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F3A0" w14:textId="77777777" w:rsidR="00D57B47" w:rsidRDefault="002E611C">
      <w:pPr>
        <w:spacing w:before="70" w:line="360" w:lineRule="auto"/>
        <w:ind w:left="5071" w:right="4223"/>
      </w:pPr>
      <w:r>
        <w:rPr>
          <w:b/>
        </w:rPr>
        <w:t xml:space="preserve">ДО </w:t>
      </w:r>
      <w:r>
        <w:rPr>
          <w:b/>
          <w:spacing w:val="1"/>
        </w:rPr>
        <w:t>Н</w:t>
      </w:r>
      <w:r>
        <w:rPr>
          <w:b/>
        </w:rPr>
        <w:t>АЧА</w:t>
      </w:r>
      <w:r>
        <w:rPr>
          <w:b/>
          <w:spacing w:val="1"/>
        </w:rPr>
        <w:t>ЛНИ</w:t>
      </w:r>
      <w:r>
        <w:rPr>
          <w:b/>
        </w:rPr>
        <w:t>КА</w:t>
      </w:r>
    </w:p>
    <w:p w14:paraId="5DD00B87" w14:textId="77777777" w:rsidR="00D57B47" w:rsidRDefault="002E611C">
      <w:pPr>
        <w:spacing w:before="4"/>
        <w:ind w:left="5071"/>
      </w:pPr>
      <w:r>
        <w:rPr>
          <w:b/>
          <w:spacing w:val="1"/>
        </w:rPr>
        <w:t>Н</w:t>
      </w: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Р</w:t>
      </w:r>
      <w:r>
        <w:rPr>
          <w:b/>
          <w:spacing w:val="-1"/>
        </w:rPr>
        <w:t>Е</w:t>
      </w:r>
      <w:r>
        <w:rPr>
          <w:b/>
        </w:rPr>
        <w:t>Г</w:t>
      </w:r>
      <w:r>
        <w:rPr>
          <w:b/>
          <w:spacing w:val="1"/>
        </w:rPr>
        <w:t>ИОН</w:t>
      </w:r>
      <w:r>
        <w:rPr>
          <w:b/>
        </w:rPr>
        <w:t>АЛ</w:t>
      </w:r>
      <w:r>
        <w:rPr>
          <w:b/>
          <w:spacing w:val="1"/>
        </w:rPr>
        <w:t>НО</w:t>
      </w:r>
      <w:r>
        <w:rPr>
          <w:b/>
          <w:spacing w:val="-1"/>
        </w:rPr>
        <w:t>Т</w:t>
      </w:r>
      <w:r>
        <w:rPr>
          <w:b/>
        </w:rPr>
        <w:t>О</w:t>
      </w:r>
      <w:r>
        <w:rPr>
          <w:b/>
          <w:spacing w:val="-16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>П</w:t>
      </w:r>
      <w:r>
        <w:rPr>
          <w:b/>
        </w:rPr>
        <w:t>РА</w:t>
      </w:r>
      <w:r>
        <w:rPr>
          <w:b/>
          <w:spacing w:val="2"/>
        </w:rPr>
        <w:t>В</w:t>
      </w:r>
      <w:r>
        <w:rPr>
          <w:b/>
        </w:rPr>
        <w:t>ЛЕН</w:t>
      </w:r>
      <w:r>
        <w:rPr>
          <w:b/>
          <w:spacing w:val="1"/>
        </w:rPr>
        <w:t>И</w:t>
      </w:r>
      <w:r>
        <w:rPr>
          <w:b/>
        </w:rPr>
        <w:t>Е</w:t>
      </w:r>
    </w:p>
    <w:p w14:paraId="1157220C" w14:textId="77777777" w:rsidR="00D57B47" w:rsidRDefault="00D57B47">
      <w:pPr>
        <w:spacing w:before="3" w:line="100" w:lineRule="exact"/>
        <w:rPr>
          <w:sz w:val="11"/>
          <w:szCs w:val="11"/>
        </w:rPr>
      </w:pPr>
    </w:p>
    <w:p w14:paraId="56C1DE54" w14:textId="77777777" w:rsidR="00D57B47" w:rsidRPr="002E611C" w:rsidRDefault="002E611C">
      <w:pPr>
        <w:ind w:left="5071"/>
        <w:rPr>
          <w:lang w:val="bg-BG"/>
        </w:rPr>
      </w:pPr>
      <w:r>
        <w:rPr>
          <w:b/>
          <w:spacing w:val="1"/>
        </w:rPr>
        <w:t>Н</w:t>
      </w: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  <w:spacing w:val="1"/>
        </w:rPr>
        <w:t>О</w:t>
      </w:r>
      <w:r>
        <w:rPr>
          <w:b/>
        </w:rPr>
        <w:t>Б</w:t>
      </w:r>
      <w:r>
        <w:rPr>
          <w:b/>
          <w:spacing w:val="1"/>
        </w:rPr>
        <w:t>Р</w:t>
      </w:r>
      <w:r>
        <w:rPr>
          <w:b/>
        </w:rPr>
        <w:t>АЗ</w:t>
      </w:r>
      <w:r>
        <w:rPr>
          <w:b/>
          <w:spacing w:val="1"/>
        </w:rPr>
        <w:t>ОВ</w:t>
      </w:r>
      <w:r>
        <w:rPr>
          <w:b/>
        </w:rPr>
        <w:t>А</w:t>
      </w:r>
      <w:r>
        <w:rPr>
          <w:b/>
          <w:spacing w:val="1"/>
        </w:rPr>
        <w:t>НИ</w:t>
      </w:r>
      <w:r>
        <w:rPr>
          <w:b/>
          <w:spacing w:val="-1"/>
        </w:rPr>
        <w:t>ЕТ</w:t>
      </w:r>
      <w:r>
        <w:rPr>
          <w:b/>
        </w:rPr>
        <w:t>О</w:t>
      </w:r>
      <w:r>
        <w:rPr>
          <w:b/>
          <w:spacing w:val="-14"/>
        </w:rPr>
        <w:t xml:space="preserve"> </w:t>
      </w:r>
      <w:r>
        <w:rPr>
          <w:b/>
        </w:rPr>
        <w:t>–</w:t>
      </w:r>
      <w:r>
        <w:rPr>
          <w:b/>
          <w:lang w:val="bg-BG"/>
        </w:rPr>
        <w:t xml:space="preserve"> ПАЗАРДЖИК</w:t>
      </w:r>
    </w:p>
    <w:p w14:paraId="667B30A7" w14:textId="77777777" w:rsidR="00D57B47" w:rsidRDefault="00D57B47">
      <w:pPr>
        <w:spacing w:before="4" w:line="140" w:lineRule="exact"/>
        <w:rPr>
          <w:sz w:val="14"/>
          <w:szCs w:val="14"/>
        </w:rPr>
      </w:pPr>
    </w:p>
    <w:p w14:paraId="1F066557" w14:textId="77777777" w:rsidR="00D57B47" w:rsidRDefault="00D57B47">
      <w:pPr>
        <w:spacing w:line="200" w:lineRule="exact"/>
      </w:pPr>
    </w:p>
    <w:p w14:paraId="536A78F2" w14:textId="77777777" w:rsidR="00D57B47" w:rsidRDefault="00D57B47">
      <w:pPr>
        <w:spacing w:line="200" w:lineRule="exact"/>
      </w:pPr>
    </w:p>
    <w:p w14:paraId="36AEBA8D" w14:textId="77777777" w:rsidR="00D57B47" w:rsidRDefault="00D57B47">
      <w:pPr>
        <w:spacing w:line="200" w:lineRule="exact"/>
      </w:pPr>
    </w:p>
    <w:p w14:paraId="68377682" w14:textId="77777777" w:rsidR="00D57B47" w:rsidRDefault="00D57B47">
      <w:pPr>
        <w:spacing w:line="200" w:lineRule="exact"/>
      </w:pPr>
    </w:p>
    <w:p w14:paraId="32CA376A" w14:textId="77777777" w:rsidR="00D57B47" w:rsidRDefault="002E611C">
      <w:pPr>
        <w:ind w:left="4631" w:right="4580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З</w:t>
      </w:r>
      <w:r>
        <w:rPr>
          <w:b/>
          <w:spacing w:val="-1"/>
          <w:sz w:val="22"/>
          <w:szCs w:val="22"/>
        </w:rPr>
        <w:t>АЯВ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ЕН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>Е</w:t>
      </w:r>
    </w:p>
    <w:p w14:paraId="12BC9D5A" w14:textId="77777777" w:rsidR="00D57B47" w:rsidRDefault="00D57B47">
      <w:pPr>
        <w:spacing w:before="6" w:line="120" w:lineRule="exact"/>
        <w:rPr>
          <w:sz w:val="12"/>
          <w:szCs w:val="12"/>
        </w:rPr>
      </w:pPr>
    </w:p>
    <w:p w14:paraId="68ED2FE1" w14:textId="77777777" w:rsidR="00D57B47" w:rsidRDefault="002E611C">
      <w:pPr>
        <w:ind w:left="130" w:right="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 по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га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е на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пит от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национ</w:t>
      </w:r>
      <w:r>
        <w:rPr>
          <w:b/>
          <w:spacing w:val="-2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ното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ъ</w:t>
      </w:r>
      <w:r>
        <w:rPr>
          <w:b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ш</w:t>
      </w:r>
      <w:r>
        <w:rPr>
          <w:b/>
          <w:sz w:val="22"/>
          <w:szCs w:val="22"/>
        </w:rPr>
        <w:t xml:space="preserve">но 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цен</w:t>
      </w:r>
      <w:r>
        <w:rPr>
          <w:b/>
          <w:spacing w:val="-2"/>
          <w:sz w:val="22"/>
          <w:szCs w:val="22"/>
        </w:rPr>
        <w:t>я</w:t>
      </w:r>
      <w:r>
        <w:rPr>
          <w:b/>
          <w:sz w:val="22"/>
          <w:szCs w:val="22"/>
        </w:rPr>
        <w:t>ване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и</w:t>
      </w:r>
      <w:r>
        <w:rPr>
          <w:b/>
          <w:spacing w:val="2"/>
          <w:sz w:val="22"/>
          <w:szCs w:val="22"/>
        </w:rPr>
        <w:t>н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ормацио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ни те</w:t>
      </w:r>
      <w:r>
        <w:rPr>
          <w:b/>
          <w:spacing w:val="-2"/>
          <w:sz w:val="22"/>
          <w:szCs w:val="22"/>
        </w:rPr>
        <w:t>х</w:t>
      </w:r>
      <w:r>
        <w:rPr>
          <w:b/>
          <w:sz w:val="22"/>
          <w:szCs w:val="22"/>
        </w:rPr>
        <w:t>но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г</w:t>
      </w:r>
      <w:r>
        <w:rPr>
          <w:b/>
          <w:sz w:val="22"/>
          <w:szCs w:val="22"/>
        </w:rPr>
        <w:t>ии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края 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X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к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ас</w:t>
      </w:r>
    </w:p>
    <w:p w14:paraId="6E52AEB1" w14:textId="77777777" w:rsidR="00D57B47" w:rsidRDefault="00D57B47">
      <w:pPr>
        <w:spacing w:before="3" w:line="100" w:lineRule="exact"/>
        <w:rPr>
          <w:sz w:val="10"/>
          <w:szCs w:val="10"/>
        </w:rPr>
      </w:pPr>
    </w:p>
    <w:p w14:paraId="7504A1FA" w14:textId="77777777" w:rsidR="00D57B47" w:rsidRDefault="00D57B47">
      <w:pPr>
        <w:spacing w:line="200" w:lineRule="exact"/>
      </w:pPr>
    </w:p>
    <w:p w14:paraId="4DC6E064" w14:textId="77777777" w:rsidR="00D57B47" w:rsidRDefault="00D57B47">
      <w:pPr>
        <w:spacing w:line="200" w:lineRule="exact"/>
      </w:pPr>
    </w:p>
    <w:p w14:paraId="619B3DCF" w14:textId="77777777" w:rsidR="00D57B47" w:rsidRDefault="002E611C">
      <w:pPr>
        <w:ind w:left="114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т....................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1B9F141B" w14:textId="77777777" w:rsidR="00D57B47" w:rsidRDefault="00D57B47">
      <w:pPr>
        <w:spacing w:before="6" w:line="120" w:lineRule="exact"/>
        <w:rPr>
          <w:sz w:val="12"/>
          <w:szCs w:val="12"/>
        </w:rPr>
      </w:pPr>
    </w:p>
    <w:p w14:paraId="40D3047C" w14:textId="77777777" w:rsidR="00D57B47" w:rsidRDefault="002E611C">
      <w:pPr>
        <w:ind w:left="3284" w:right="3234"/>
        <w:jc w:val="center"/>
      </w:pPr>
      <w:r>
        <w:rPr>
          <w:i/>
          <w:spacing w:val="-2"/>
        </w:rPr>
        <w:t>(</w:t>
      </w:r>
      <w:r>
        <w:rPr>
          <w:i/>
        </w:rPr>
        <w:t>с</w:t>
      </w:r>
      <w:r>
        <w:rPr>
          <w:i/>
          <w:spacing w:val="1"/>
        </w:rPr>
        <w:t>о</w:t>
      </w:r>
      <w:r>
        <w:rPr>
          <w:i/>
        </w:rPr>
        <w:t>бств</w:t>
      </w:r>
      <w:r>
        <w:rPr>
          <w:i/>
          <w:spacing w:val="1"/>
        </w:rPr>
        <w:t>е</w:t>
      </w:r>
      <w:r>
        <w:rPr>
          <w:i/>
        </w:rPr>
        <w:t>н</w:t>
      </w:r>
      <w:r>
        <w:rPr>
          <w:i/>
          <w:spacing w:val="1"/>
        </w:rPr>
        <w:t>о</w:t>
      </w:r>
      <w:r>
        <w:rPr>
          <w:i/>
        </w:rPr>
        <w:t>,</w:t>
      </w:r>
      <w:r>
        <w:rPr>
          <w:i/>
          <w:spacing w:val="-9"/>
        </w:rPr>
        <w:t xml:space="preserve"> </w:t>
      </w:r>
      <w:r>
        <w:rPr>
          <w:i/>
        </w:rPr>
        <w:t>б</w:t>
      </w:r>
      <w:r>
        <w:rPr>
          <w:i/>
          <w:spacing w:val="1"/>
        </w:rPr>
        <w:t>ащи</w:t>
      </w:r>
      <w:r>
        <w:rPr>
          <w:i/>
        </w:rPr>
        <w:t>но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3"/>
        </w:rPr>
        <w:t xml:space="preserve"> </w:t>
      </w:r>
      <w:r>
        <w:rPr>
          <w:i/>
        </w:rPr>
        <w:t>ф</w:t>
      </w:r>
      <w:r>
        <w:rPr>
          <w:i/>
          <w:spacing w:val="1"/>
        </w:rPr>
        <w:t>а</w:t>
      </w:r>
      <w:r>
        <w:rPr>
          <w:i/>
        </w:rPr>
        <w:t>м</w:t>
      </w:r>
      <w:r>
        <w:rPr>
          <w:i/>
          <w:spacing w:val="-1"/>
        </w:rPr>
        <w:t>и</w:t>
      </w:r>
      <w:r>
        <w:rPr>
          <w:i/>
        </w:rPr>
        <w:t>л</w:t>
      </w:r>
      <w:r>
        <w:rPr>
          <w:i/>
          <w:spacing w:val="-1"/>
        </w:rPr>
        <w:t>н</w:t>
      </w: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  <w:spacing w:val="1"/>
        </w:rPr>
        <w:t>и</w:t>
      </w:r>
      <w:r>
        <w:rPr>
          <w:i/>
        </w:rPr>
        <w:t>ме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  <w:w w:val="99"/>
        </w:rPr>
        <w:t>у</w:t>
      </w:r>
      <w:r>
        <w:rPr>
          <w:i/>
          <w:spacing w:val="1"/>
          <w:w w:val="99"/>
        </w:rPr>
        <w:t>ч</w:t>
      </w:r>
      <w:r>
        <w:rPr>
          <w:i/>
          <w:w w:val="99"/>
        </w:rPr>
        <w:t>ен</w:t>
      </w:r>
      <w:r>
        <w:rPr>
          <w:i/>
          <w:spacing w:val="1"/>
          <w:w w:val="99"/>
        </w:rPr>
        <w:t>и</w:t>
      </w:r>
      <w:r>
        <w:rPr>
          <w:i/>
          <w:w w:val="99"/>
        </w:rPr>
        <w:t>к</w:t>
      </w:r>
      <w:r>
        <w:rPr>
          <w:i/>
          <w:spacing w:val="1"/>
          <w:w w:val="99"/>
        </w:rPr>
        <w:t>а</w:t>
      </w:r>
      <w:r>
        <w:rPr>
          <w:i/>
          <w:w w:val="99"/>
        </w:rPr>
        <w:t>)</w:t>
      </w:r>
    </w:p>
    <w:p w14:paraId="7A5FD71E" w14:textId="77777777" w:rsidR="00D57B47" w:rsidRDefault="00D57B47">
      <w:pPr>
        <w:spacing w:before="6" w:line="120" w:lineRule="exact"/>
        <w:rPr>
          <w:sz w:val="12"/>
          <w:szCs w:val="12"/>
        </w:rPr>
      </w:pPr>
    </w:p>
    <w:p w14:paraId="49CCA471" w14:textId="77777777" w:rsidR="00D57B47" w:rsidRDefault="00E854DD">
      <w:pPr>
        <w:spacing w:line="240" w:lineRule="exact"/>
        <w:ind w:left="222"/>
        <w:rPr>
          <w:sz w:val="22"/>
          <w:szCs w:val="22"/>
        </w:rPr>
      </w:pPr>
      <w:r>
        <w:pict w14:anchorId="57C76868">
          <v:group id="_x0000_s1055" style="position:absolute;left:0;text-align:left;margin-left:288.6pt;margin-top:-.6pt;width:42.35pt;height:20.65pt;z-index:-251660288;mso-position-horizontal-relative:page" coordorigin="5772,-12" coordsize="847,413">
            <v:shape id="_x0000_s1062" style="position:absolute;left:5783;top:-2;width:401;height:0" coordorigin="5783,-2" coordsize="401,0" path="m5783,-2r400,e" filled="f" strokeweight=".58pt">
              <v:path arrowok="t"/>
            </v:shape>
            <v:shape id="_x0000_s1061" style="position:absolute;left:6193;top:-2;width:416;height:0" coordorigin="6193,-2" coordsize="416,0" path="m6193,-2r416,e" filled="f" strokeweight=".58pt">
              <v:path arrowok="t"/>
            </v:shape>
            <v:shape id="_x0000_s1060" style="position:absolute;left:5778;top:-6;width:0;height:401" coordorigin="5778,-6" coordsize="0,401" path="m5778,-6r,401e" filled="f" strokeweight=".58pt">
              <v:path arrowok="t"/>
            </v:shape>
            <v:shape id="_x0000_s1059" style="position:absolute;left:5783;top:390;width:401;height:0" coordorigin="5783,390" coordsize="401,0" path="m5783,390r400,e" filled="f" strokeweight=".58pt">
              <v:path arrowok="t"/>
            </v:shape>
            <v:shape id="_x0000_s1058" style="position:absolute;left:6188;top:-6;width:0;height:401" coordorigin="6188,-6" coordsize="0,401" path="m6188,-6r,401e" filled="f" strokeweight=".58pt">
              <v:path arrowok="t"/>
            </v:shape>
            <v:shape id="_x0000_s1057" style="position:absolute;left:6193;top:390;width:416;height:0" coordorigin="6193,390" coordsize="416,0" path="m6193,390r416,e" filled="f" strokeweight=".58pt">
              <v:path arrowok="t"/>
            </v:shape>
            <v:shape id="_x0000_s1056" style="position:absolute;left:6613;top:-6;width:0;height:401" coordorigin="6613,-6" coordsize="0,401" path="m6613,-6r,401e" filled="f" strokeweight=".58pt">
              <v:path arrowok="t"/>
            </v:shape>
            <w10:wrap anchorx="page"/>
          </v:group>
        </w:pict>
      </w:r>
      <w:r>
        <w:pict w14:anchorId="17FD391F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86.15pt;margin-top:-.6pt;width:170.95pt;height:20.6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38"/>
                    <w:gridCol w:w="341"/>
                    <w:gridCol w:w="341"/>
                    <w:gridCol w:w="338"/>
                    <w:gridCol w:w="341"/>
                    <w:gridCol w:w="341"/>
                    <w:gridCol w:w="338"/>
                    <w:gridCol w:w="341"/>
                  </w:tblGrid>
                  <w:tr w:rsidR="00D57B47" w14:paraId="4AE0C732" w14:textId="77777777">
                    <w:trPr>
                      <w:trHeight w:hRule="exact" w:val="392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96CDC3" w14:textId="77777777" w:rsidR="00D57B47" w:rsidRDefault="00D57B47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6083E3" w14:textId="77777777" w:rsidR="00D57B47" w:rsidRDefault="00D57B47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B07155" w14:textId="77777777" w:rsidR="00D57B47" w:rsidRDefault="00D57B47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F8A9DC" w14:textId="77777777" w:rsidR="00D57B47" w:rsidRDefault="00D57B47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9950EA" w14:textId="77777777" w:rsidR="00D57B47" w:rsidRDefault="00D57B47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C1DB61" w14:textId="77777777" w:rsidR="00D57B47" w:rsidRDefault="00D57B47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09DED3" w14:textId="77777777" w:rsidR="00D57B47" w:rsidRDefault="00D57B47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B5FC2C" w14:textId="77777777" w:rsidR="00D57B47" w:rsidRDefault="00D57B47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9814AD" w14:textId="77777777" w:rsidR="00D57B47" w:rsidRDefault="00D57B47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5E11E2" w14:textId="77777777" w:rsidR="00D57B47" w:rsidRDefault="00D57B47"/>
                    </w:tc>
                  </w:tr>
                </w:tbl>
                <w:p w14:paraId="2C469691" w14:textId="77777777" w:rsidR="00D57B47" w:rsidRDefault="00D57B47"/>
              </w:txbxContent>
            </v:textbox>
            <w10:wrap anchorx="page"/>
          </v:shape>
        </w:pict>
      </w:r>
      <w:r w:rsidR="002E611C">
        <w:rPr>
          <w:spacing w:val="-1"/>
          <w:position w:val="-1"/>
          <w:sz w:val="22"/>
          <w:szCs w:val="22"/>
        </w:rPr>
        <w:t>ЕГ</w:t>
      </w:r>
      <w:r w:rsidR="002E611C">
        <w:rPr>
          <w:position w:val="-1"/>
          <w:sz w:val="22"/>
          <w:szCs w:val="22"/>
        </w:rPr>
        <w:t xml:space="preserve">Н                                                                  </w:t>
      </w:r>
      <w:r w:rsidR="002E611C">
        <w:rPr>
          <w:spacing w:val="30"/>
          <w:position w:val="-1"/>
          <w:sz w:val="22"/>
          <w:szCs w:val="22"/>
        </w:rPr>
        <w:t xml:space="preserve"> </w:t>
      </w:r>
      <w:r w:rsidR="002E611C">
        <w:rPr>
          <w:position w:val="-1"/>
          <w:sz w:val="22"/>
          <w:szCs w:val="22"/>
        </w:rPr>
        <w:t xml:space="preserve">пол    </w:t>
      </w:r>
      <w:r w:rsidR="002E611C">
        <w:rPr>
          <w:spacing w:val="34"/>
          <w:position w:val="-1"/>
          <w:sz w:val="22"/>
          <w:szCs w:val="22"/>
        </w:rPr>
        <w:t xml:space="preserve"> </w:t>
      </w:r>
      <w:r w:rsidR="002E611C">
        <w:rPr>
          <w:position w:val="-1"/>
          <w:sz w:val="22"/>
          <w:szCs w:val="22"/>
        </w:rPr>
        <w:t xml:space="preserve">м   </w:t>
      </w:r>
      <w:r w:rsidR="002E611C">
        <w:rPr>
          <w:spacing w:val="48"/>
          <w:position w:val="-1"/>
          <w:sz w:val="22"/>
          <w:szCs w:val="22"/>
        </w:rPr>
        <w:t xml:space="preserve"> </w:t>
      </w:r>
      <w:r w:rsidR="002E611C">
        <w:rPr>
          <w:position w:val="-1"/>
          <w:sz w:val="22"/>
          <w:szCs w:val="22"/>
        </w:rPr>
        <w:t>ж</w:t>
      </w:r>
    </w:p>
    <w:p w14:paraId="4ACD5758" w14:textId="77777777" w:rsidR="00D57B47" w:rsidRDefault="00D57B47">
      <w:pPr>
        <w:spacing w:line="200" w:lineRule="exact"/>
      </w:pPr>
    </w:p>
    <w:p w14:paraId="429CB212" w14:textId="77777777" w:rsidR="00D57B47" w:rsidRDefault="00D57B47">
      <w:pPr>
        <w:spacing w:before="7" w:line="280" w:lineRule="exact"/>
        <w:rPr>
          <w:sz w:val="28"/>
          <w:szCs w:val="28"/>
        </w:rPr>
      </w:pPr>
    </w:p>
    <w:p w14:paraId="106833FC" w14:textId="77777777" w:rsidR="00D57B47" w:rsidRDefault="002E611C">
      <w:pPr>
        <w:spacing w:before="32" w:line="240" w:lineRule="exact"/>
        <w:ind w:left="114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Ж</w:t>
      </w:r>
      <w:r>
        <w:rPr>
          <w:position w:val="-1"/>
          <w:sz w:val="22"/>
          <w:szCs w:val="22"/>
        </w:rPr>
        <w:t>и</w:t>
      </w:r>
      <w:r>
        <w:rPr>
          <w:spacing w:val="-2"/>
          <w:position w:val="-1"/>
          <w:sz w:val="22"/>
          <w:szCs w:val="22"/>
        </w:rPr>
        <w:t>ву</w:t>
      </w:r>
      <w:r>
        <w:rPr>
          <w:position w:val="-1"/>
          <w:sz w:val="22"/>
          <w:szCs w:val="22"/>
        </w:rPr>
        <w:t>щ: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обл</w:t>
      </w:r>
      <w:r>
        <w:rPr>
          <w:spacing w:val="1"/>
          <w:position w:val="-1"/>
          <w:sz w:val="22"/>
          <w:szCs w:val="22"/>
        </w:rPr>
        <w:t>а</w:t>
      </w:r>
      <w:r>
        <w:rPr>
          <w:position w:val="-1"/>
          <w:sz w:val="22"/>
          <w:szCs w:val="22"/>
        </w:rPr>
        <w:t>ст....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 xml:space="preserve">......., </w:t>
      </w:r>
      <w:r>
        <w:rPr>
          <w:spacing w:val="-2"/>
          <w:position w:val="-1"/>
          <w:sz w:val="22"/>
          <w:szCs w:val="22"/>
        </w:rPr>
        <w:t>об</w:t>
      </w:r>
      <w:r>
        <w:rPr>
          <w:position w:val="-1"/>
          <w:sz w:val="22"/>
          <w:szCs w:val="22"/>
        </w:rPr>
        <w:t>щи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а..........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..........,</w:t>
      </w:r>
    </w:p>
    <w:p w14:paraId="089EFD0D" w14:textId="77777777" w:rsidR="00D57B47" w:rsidRDefault="00D57B47">
      <w:pPr>
        <w:spacing w:line="200" w:lineRule="exact"/>
      </w:pPr>
    </w:p>
    <w:p w14:paraId="565E9F88" w14:textId="77777777" w:rsidR="00D57B47" w:rsidRDefault="00D57B47">
      <w:pPr>
        <w:spacing w:before="18" w:line="200" w:lineRule="exact"/>
        <w:sectPr w:rsidR="00D57B47">
          <w:type w:val="continuous"/>
          <w:pgSz w:w="11920" w:h="16860"/>
          <w:pgMar w:top="1060" w:right="360" w:bottom="280" w:left="880" w:header="708" w:footer="708" w:gutter="0"/>
          <w:cols w:space="708"/>
        </w:sectPr>
      </w:pPr>
    </w:p>
    <w:p w14:paraId="071B0D03" w14:textId="77777777" w:rsidR="00D57B47" w:rsidRDefault="00E854DD">
      <w:pPr>
        <w:spacing w:before="92" w:line="240" w:lineRule="exact"/>
        <w:ind w:left="114" w:right="-53"/>
        <w:rPr>
          <w:sz w:val="22"/>
          <w:szCs w:val="22"/>
        </w:rPr>
      </w:pPr>
      <w:r>
        <w:pict w14:anchorId="68851DD8">
          <v:group id="_x0000_s1040" style="position:absolute;left:0;text-align:left;margin-left:446.55pt;margin-top:1.15pt;width:68.55pt;height:20.5pt;z-index:-251659264;mso-position-horizontal-relative:page" coordorigin="8931,23" coordsize="1371,410">
            <v:shape id="_x0000_s1053" style="position:absolute;left:8941;top:33;width:329;height:0" coordorigin="8941,33" coordsize="329,0" path="m8941,33r330,e" filled="f" strokeweight=".58pt">
              <v:path arrowok="t"/>
            </v:shape>
            <v:shape id="_x0000_s1052" style="position:absolute;left:9280;top:33;width:331;height:0" coordorigin="9280,33" coordsize="331,0" path="m9280,33r332,e" filled="f" strokeweight=".58pt">
              <v:path arrowok="t"/>
            </v:shape>
            <v:shape id="_x0000_s1051" style="position:absolute;left:9621;top:33;width:331;height:0" coordorigin="9621,33" coordsize="331,0" path="m9621,33r331,e" filled="f" strokeweight=".58pt">
              <v:path arrowok="t"/>
            </v:shape>
            <v:shape id="_x0000_s1050" style="position:absolute;left:9962;top:33;width:329;height:0" coordorigin="9962,33" coordsize="329,0" path="m9962,33r329,e" filled="f" strokeweight=".58pt">
              <v:path arrowok="t"/>
            </v:shape>
            <v:shape id="_x0000_s1049" style="position:absolute;left:8937;top:29;width:0;height:398" coordorigin="8937,29" coordsize="0,398" path="m8937,29r,398e" filled="f" strokeweight=".58pt">
              <v:path arrowok="t"/>
            </v:shape>
            <v:shape id="_x0000_s1048" style="position:absolute;left:8941;top:422;width:329;height:0" coordorigin="8941,422" coordsize="329,0" path="m8941,422r330,e" filled="f" strokeweight=".58pt">
              <v:path arrowok="t"/>
            </v:shape>
            <v:shape id="_x0000_s1047" style="position:absolute;left:9276;top:29;width:0;height:398" coordorigin="9276,29" coordsize="0,398" path="m9276,29r,398e" filled="f" strokeweight=".58pt">
              <v:path arrowok="t"/>
            </v:shape>
            <v:shape id="_x0000_s1046" style="position:absolute;left:9280;top:422;width:331;height:0" coordorigin="9280,422" coordsize="331,0" path="m9280,422r332,e" filled="f" strokeweight=".58pt">
              <v:path arrowok="t"/>
            </v:shape>
            <v:shape id="_x0000_s1045" style="position:absolute;left:9616;top:29;width:0;height:398" coordorigin="9616,29" coordsize="0,398" path="m9616,29r,398e" filled="f" strokeweight=".58pt">
              <v:path arrowok="t"/>
            </v:shape>
            <v:shape id="_x0000_s1044" style="position:absolute;left:9621;top:422;width:331;height:0" coordorigin="9621,422" coordsize="331,0" path="m9621,422r331,e" filled="f" strokeweight=".58pt">
              <v:path arrowok="t"/>
            </v:shape>
            <v:shape id="_x0000_s1043" style="position:absolute;left:9957;top:29;width:0;height:398" coordorigin="9957,29" coordsize="0,398" path="m9957,29r,398e" filled="f" strokeweight=".58pt">
              <v:path arrowok="t"/>
            </v:shape>
            <v:shape id="_x0000_s1042" style="position:absolute;left:9962;top:422;width:329;height:0" coordorigin="9962,422" coordsize="329,0" path="m9962,422r329,e" filled="f" strokeweight=".58pt">
              <v:path arrowok="t"/>
            </v:shape>
            <v:shape id="_x0000_s1041" style="position:absolute;left:10296;top:29;width:0;height:398" coordorigin="10296,29" coordsize="0,398" path="m10296,29r,398e" filled="f" strokeweight=".58pt">
              <v:path arrowok="t"/>
            </v:shape>
            <w10:wrap anchorx="page"/>
          </v:group>
        </w:pict>
      </w:r>
      <w:r w:rsidR="002E611C">
        <w:rPr>
          <w:position w:val="-1"/>
          <w:sz w:val="22"/>
          <w:szCs w:val="22"/>
        </w:rPr>
        <w:t>гр.</w:t>
      </w:r>
      <w:r w:rsidR="002E611C">
        <w:rPr>
          <w:spacing w:val="1"/>
          <w:position w:val="-1"/>
          <w:sz w:val="22"/>
          <w:szCs w:val="22"/>
        </w:rPr>
        <w:t>/</w:t>
      </w:r>
      <w:r w:rsidR="002E611C">
        <w:rPr>
          <w:spacing w:val="-2"/>
          <w:position w:val="-1"/>
          <w:sz w:val="22"/>
          <w:szCs w:val="22"/>
        </w:rPr>
        <w:t>с</w:t>
      </w:r>
      <w:r w:rsidR="002E611C">
        <w:rPr>
          <w:position w:val="-1"/>
          <w:sz w:val="22"/>
          <w:szCs w:val="22"/>
        </w:rPr>
        <w:t>.</w:t>
      </w:r>
      <w:r w:rsidR="002E611C">
        <w:rPr>
          <w:spacing w:val="1"/>
          <w:position w:val="-1"/>
          <w:sz w:val="22"/>
          <w:szCs w:val="22"/>
        </w:rPr>
        <w:t xml:space="preserve"> </w:t>
      </w:r>
      <w:r w:rsidR="002E611C">
        <w:rPr>
          <w:position w:val="-1"/>
          <w:sz w:val="22"/>
          <w:szCs w:val="22"/>
        </w:rPr>
        <w:t>.........</w:t>
      </w:r>
      <w:r w:rsidR="002E611C">
        <w:rPr>
          <w:spacing w:val="-2"/>
          <w:position w:val="-1"/>
          <w:sz w:val="22"/>
          <w:szCs w:val="22"/>
        </w:rPr>
        <w:t>.</w:t>
      </w:r>
      <w:r w:rsidR="002E611C">
        <w:rPr>
          <w:position w:val="-1"/>
          <w:sz w:val="22"/>
          <w:szCs w:val="22"/>
        </w:rPr>
        <w:t>...........</w:t>
      </w:r>
      <w:r w:rsidR="002E611C">
        <w:rPr>
          <w:spacing w:val="-2"/>
          <w:position w:val="-1"/>
          <w:sz w:val="22"/>
          <w:szCs w:val="22"/>
        </w:rPr>
        <w:t>.</w:t>
      </w:r>
      <w:r w:rsidR="002E611C">
        <w:rPr>
          <w:position w:val="-1"/>
          <w:sz w:val="22"/>
          <w:szCs w:val="22"/>
        </w:rPr>
        <w:t>……</w:t>
      </w:r>
      <w:r w:rsidR="002E611C">
        <w:rPr>
          <w:spacing w:val="-2"/>
          <w:position w:val="-1"/>
          <w:sz w:val="22"/>
          <w:szCs w:val="22"/>
        </w:rPr>
        <w:t>…</w:t>
      </w:r>
      <w:r w:rsidR="002E611C">
        <w:rPr>
          <w:position w:val="-1"/>
          <w:sz w:val="22"/>
          <w:szCs w:val="22"/>
        </w:rPr>
        <w:t>………</w:t>
      </w:r>
      <w:r w:rsidR="002E611C">
        <w:rPr>
          <w:spacing w:val="-2"/>
          <w:position w:val="-1"/>
          <w:sz w:val="22"/>
          <w:szCs w:val="22"/>
        </w:rPr>
        <w:t>…</w:t>
      </w:r>
      <w:r w:rsidR="002E611C">
        <w:rPr>
          <w:position w:val="-1"/>
          <w:sz w:val="22"/>
          <w:szCs w:val="22"/>
        </w:rPr>
        <w:t>….........</w:t>
      </w:r>
      <w:r w:rsidR="002E611C">
        <w:rPr>
          <w:spacing w:val="-2"/>
          <w:position w:val="-1"/>
          <w:sz w:val="22"/>
          <w:szCs w:val="22"/>
        </w:rPr>
        <w:t>.</w:t>
      </w:r>
      <w:r w:rsidR="002E611C">
        <w:rPr>
          <w:position w:val="-1"/>
          <w:sz w:val="22"/>
          <w:szCs w:val="22"/>
        </w:rPr>
        <w:t>...........</w:t>
      </w:r>
      <w:r w:rsidR="002E611C">
        <w:rPr>
          <w:spacing w:val="-2"/>
          <w:position w:val="-1"/>
          <w:sz w:val="22"/>
          <w:szCs w:val="22"/>
        </w:rPr>
        <w:t>.</w:t>
      </w:r>
      <w:r w:rsidR="002E611C">
        <w:rPr>
          <w:position w:val="-1"/>
          <w:sz w:val="22"/>
          <w:szCs w:val="22"/>
        </w:rPr>
        <w:t>.</w:t>
      </w:r>
      <w:r w:rsidR="002E611C">
        <w:rPr>
          <w:spacing w:val="-2"/>
          <w:position w:val="-1"/>
          <w:sz w:val="22"/>
          <w:szCs w:val="22"/>
        </w:rPr>
        <w:t>.</w:t>
      </w:r>
      <w:r w:rsidR="002E611C">
        <w:rPr>
          <w:position w:val="-1"/>
          <w:sz w:val="22"/>
          <w:szCs w:val="22"/>
        </w:rPr>
        <w:t>.,</w:t>
      </w:r>
    </w:p>
    <w:p w14:paraId="33CECF15" w14:textId="77777777" w:rsidR="00D57B47" w:rsidRDefault="002E611C">
      <w:pPr>
        <w:spacing w:before="32"/>
        <w:rPr>
          <w:sz w:val="22"/>
          <w:szCs w:val="22"/>
        </w:rPr>
        <w:sectPr w:rsidR="00D57B47">
          <w:type w:val="continuous"/>
          <w:pgSz w:w="11920" w:h="16860"/>
          <w:pgMar w:top="1060" w:right="360" w:bottom="280" w:left="880" w:header="708" w:footer="708" w:gutter="0"/>
          <w:cols w:num="2" w:space="708" w:equalWidth="0">
            <w:col w:w="5039" w:space="1004"/>
            <w:col w:w="4637"/>
          </w:cols>
        </w:sectPr>
      </w:pPr>
      <w:r>
        <w:br w:type="column"/>
      </w:r>
      <w:r>
        <w:rPr>
          <w:sz w:val="22"/>
          <w:szCs w:val="22"/>
        </w:rPr>
        <w:t>пощен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ки 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</w:p>
    <w:p w14:paraId="1FEB2BCD" w14:textId="77777777" w:rsidR="00D57B47" w:rsidRDefault="00D57B47">
      <w:pPr>
        <w:spacing w:before="1" w:line="120" w:lineRule="exact"/>
        <w:rPr>
          <w:sz w:val="13"/>
          <w:szCs w:val="13"/>
        </w:rPr>
      </w:pPr>
    </w:p>
    <w:p w14:paraId="1BFC22C7" w14:textId="77777777" w:rsidR="00D57B47" w:rsidRDefault="002E611C">
      <w:pPr>
        <w:spacing w:line="359" w:lineRule="auto"/>
        <w:ind w:left="114" w:right="1710"/>
        <w:rPr>
          <w:sz w:val="22"/>
          <w:szCs w:val="22"/>
        </w:rPr>
      </w:pP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.к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л. 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...№ 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..., 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........,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х.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….., ет......,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ап......, те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ф</w:t>
      </w:r>
      <w:r>
        <w:rPr>
          <w:sz w:val="22"/>
          <w:szCs w:val="22"/>
        </w:rPr>
        <w:t xml:space="preserve">он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</w:p>
    <w:p w14:paraId="32CEF4D3" w14:textId="77777777" w:rsidR="00D57B47" w:rsidRDefault="00D57B47">
      <w:pPr>
        <w:spacing w:before="1" w:line="180" w:lineRule="exact"/>
        <w:rPr>
          <w:sz w:val="19"/>
          <w:szCs w:val="19"/>
        </w:rPr>
      </w:pPr>
    </w:p>
    <w:p w14:paraId="489315E6" w14:textId="77777777" w:rsidR="00D57B47" w:rsidRDefault="00D57B47">
      <w:pPr>
        <w:spacing w:line="200" w:lineRule="exact"/>
      </w:pPr>
    </w:p>
    <w:p w14:paraId="4DBBEAD3" w14:textId="77777777" w:rsidR="00D57B47" w:rsidRDefault="002E611C">
      <w:pPr>
        <w:ind w:left="1904" w:right="1855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1"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Е</w:t>
      </w:r>
      <w:r>
        <w:rPr>
          <w:b/>
          <w:sz w:val="22"/>
          <w:szCs w:val="22"/>
        </w:rPr>
        <w:t>М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/У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1"/>
          <w:sz w:val="22"/>
          <w:szCs w:val="22"/>
        </w:rPr>
        <w:t>АЕ</w:t>
      </w:r>
      <w:r>
        <w:rPr>
          <w:b/>
          <w:sz w:val="22"/>
          <w:szCs w:val="22"/>
        </w:rPr>
        <w:t xml:space="preserve">МА </w:t>
      </w:r>
      <w:r>
        <w:rPr>
          <w:b/>
          <w:spacing w:val="-2"/>
          <w:sz w:val="22"/>
          <w:szCs w:val="22"/>
        </w:rPr>
        <w:t>Г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СП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Д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Н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>Г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 xml:space="preserve"> 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Ч</w:t>
      </w:r>
      <w:r>
        <w:rPr>
          <w:b/>
          <w:spacing w:val="-3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Н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,</w:t>
      </w:r>
    </w:p>
    <w:p w14:paraId="3D2C8B6D" w14:textId="77777777" w:rsidR="00D57B47" w:rsidRDefault="00D57B47">
      <w:pPr>
        <w:spacing w:before="1" w:line="100" w:lineRule="exact"/>
        <w:rPr>
          <w:sz w:val="10"/>
          <w:szCs w:val="10"/>
        </w:rPr>
      </w:pPr>
    </w:p>
    <w:p w14:paraId="70EDA837" w14:textId="77777777" w:rsidR="00D57B47" w:rsidRDefault="00D57B47">
      <w:pPr>
        <w:spacing w:line="200" w:lineRule="exact"/>
      </w:pPr>
    </w:p>
    <w:p w14:paraId="685B3B17" w14:textId="77777777" w:rsidR="00D57B47" w:rsidRDefault="00D57B47">
      <w:pPr>
        <w:spacing w:line="200" w:lineRule="exact"/>
      </w:pPr>
    </w:p>
    <w:p w14:paraId="0EF6DDF7" w14:textId="77777777" w:rsidR="00D57B47" w:rsidRDefault="002E611C">
      <w:pPr>
        <w:ind w:left="114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рез 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ната 201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2020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година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стои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ша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ас</w:t>
      </w:r>
    </w:p>
    <w:p w14:paraId="2FAE02D4" w14:textId="77777777" w:rsidR="00D57B47" w:rsidRDefault="00D57B47">
      <w:pPr>
        <w:spacing w:before="6" w:line="120" w:lineRule="exact"/>
        <w:rPr>
          <w:sz w:val="12"/>
          <w:szCs w:val="12"/>
        </w:rPr>
      </w:pPr>
    </w:p>
    <w:p w14:paraId="41AF5E66" w14:textId="7FF546FF" w:rsidR="00D57B47" w:rsidRPr="002E611C" w:rsidRDefault="002E611C">
      <w:pPr>
        <w:ind w:left="114"/>
        <w:rPr>
          <w:sz w:val="22"/>
          <w:szCs w:val="22"/>
          <w:lang w:val="bg-BG"/>
        </w:rPr>
      </w:pP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ще</w:t>
      </w:r>
      <w:r>
        <w:rPr>
          <w:sz w:val="22"/>
          <w:szCs w:val="22"/>
          <w:lang w:val="bg-BG"/>
        </w:rPr>
        <w:t xml:space="preserve"> </w:t>
      </w:r>
      <w:r w:rsidR="00E854DD">
        <w:rPr>
          <w:sz w:val="22"/>
          <w:szCs w:val="22"/>
          <w:lang w:val="bg-BG"/>
        </w:rPr>
        <w:t>ПГИТ“Алеко Константинов</w:t>
      </w:r>
      <w:r>
        <w:rPr>
          <w:sz w:val="22"/>
          <w:szCs w:val="22"/>
          <w:lang w:val="bg-BG"/>
        </w:rPr>
        <w:t>“</w:t>
      </w:r>
      <w:r>
        <w:rPr>
          <w:sz w:val="22"/>
          <w:szCs w:val="22"/>
        </w:rPr>
        <w:t xml:space="preserve"> 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гр.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 xml:space="preserve">с. </w:t>
      </w:r>
      <w:r>
        <w:rPr>
          <w:sz w:val="22"/>
          <w:szCs w:val="22"/>
          <w:lang w:val="bg-BG"/>
        </w:rPr>
        <w:t>Велинград</w:t>
      </w:r>
    </w:p>
    <w:p w14:paraId="7FC551A8" w14:textId="77777777" w:rsidR="00D57B47" w:rsidRDefault="00D57B47">
      <w:pPr>
        <w:spacing w:before="6" w:line="120" w:lineRule="exact"/>
        <w:rPr>
          <w:sz w:val="12"/>
          <w:szCs w:val="12"/>
        </w:rPr>
      </w:pPr>
    </w:p>
    <w:p w14:paraId="4FDA9BBB" w14:textId="77777777" w:rsidR="00D57B47" w:rsidRPr="002E611C" w:rsidRDefault="002E611C">
      <w:pPr>
        <w:ind w:left="114"/>
        <w:rPr>
          <w:sz w:val="22"/>
          <w:szCs w:val="22"/>
          <w:lang w:val="bg-BG"/>
        </w:rPr>
      </w:pP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щ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z w:val="22"/>
          <w:szCs w:val="22"/>
          <w:lang w:val="bg-BG"/>
        </w:rPr>
        <w:t xml:space="preserve"> Велинград 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об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 Пазарджик</w:t>
      </w:r>
    </w:p>
    <w:p w14:paraId="10953EF6" w14:textId="77777777" w:rsidR="00D57B47" w:rsidRDefault="00D57B47">
      <w:pPr>
        <w:spacing w:line="100" w:lineRule="exact"/>
        <w:rPr>
          <w:sz w:val="11"/>
          <w:szCs w:val="11"/>
        </w:rPr>
      </w:pPr>
    </w:p>
    <w:p w14:paraId="489D17AB" w14:textId="77777777" w:rsidR="00D57B47" w:rsidRDefault="00D57B47">
      <w:pPr>
        <w:spacing w:line="200" w:lineRule="exact"/>
      </w:pPr>
    </w:p>
    <w:p w14:paraId="4DA1CCB8" w14:textId="77777777" w:rsidR="00D57B47" w:rsidRDefault="00D57B47">
      <w:pPr>
        <w:spacing w:line="200" w:lineRule="exact"/>
      </w:pPr>
    </w:p>
    <w:p w14:paraId="53378144" w14:textId="77777777" w:rsidR="00D57B47" w:rsidRDefault="002E611C">
      <w:pPr>
        <w:ind w:left="783" w:right="564"/>
        <w:jc w:val="center"/>
        <w:rPr>
          <w:sz w:val="22"/>
          <w:szCs w:val="22"/>
        </w:rPr>
      </w:pPr>
      <w:r>
        <w:rPr>
          <w:b/>
          <w:spacing w:val="-5"/>
          <w:sz w:val="22"/>
          <w:szCs w:val="22"/>
        </w:rPr>
        <w:t>Ж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 xml:space="preserve">ая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о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а изпит от национ</w:t>
      </w:r>
      <w:r>
        <w:rPr>
          <w:b/>
          <w:spacing w:val="-2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ното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в</w:t>
      </w:r>
      <w:r>
        <w:rPr>
          <w:b/>
          <w:spacing w:val="1"/>
          <w:sz w:val="22"/>
          <w:szCs w:val="22"/>
        </w:rPr>
        <w:t>ъ</w:t>
      </w:r>
      <w:r>
        <w:rPr>
          <w:b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шн</w:t>
      </w:r>
      <w:r>
        <w:rPr>
          <w:b/>
          <w:sz w:val="22"/>
          <w:szCs w:val="22"/>
        </w:rPr>
        <w:t>о оцен</w:t>
      </w:r>
      <w:r>
        <w:rPr>
          <w:b/>
          <w:spacing w:val="-2"/>
          <w:sz w:val="22"/>
          <w:szCs w:val="22"/>
        </w:rPr>
        <w:t>я</w:t>
      </w:r>
      <w:r>
        <w:rPr>
          <w:b/>
          <w:sz w:val="22"/>
          <w:szCs w:val="22"/>
        </w:rPr>
        <w:t>ва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е по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ин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ормационни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те</w:t>
      </w:r>
      <w:r>
        <w:rPr>
          <w:b/>
          <w:spacing w:val="-2"/>
          <w:sz w:val="22"/>
          <w:szCs w:val="22"/>
        </w:rPr>
        <w:t>х</w:t>
      </w:r>
      <w:r>
        <w:rPr>
          <w:b/>
          <w:sz w:val="22"/>
          <w:szCs w:val="22"/>
        </w:rPr>
        <w:t>но</w:t>
      </w:r>
      <w:r>
        <w:rPr>
          <w:b/>
          <w:spacing w:val="-2"/>
          <w:sz w:val="22"/>
          <w:szCs w:val="22"/>
        </w:rPr>
        <w:t>л</w:t>
      </w:r>
      <w:r>
        <w:rPr>
          <w:b/>
          <w:sz w:val="22"/>
          <w:szCs w:val="22"/>
        </w:rPr>
        <w:t>огии</w:t>
      </w:r>
    </w:p>
    <w:p w14:paraId="1366E00D" w14:textId="77777777" w:rsidR="00D57B47" w:rsidRDefault="00D57B47">
      <w:pPr>
        <w:spacing w:before="4" w:line="160" w:lineRule="exact"/>
        <w:rPr>
          <w:sz w:val="17"/>
          <w:szCs w:val="17"/>
        </w:rPr>
      </w:pPr>
    </w:p>
    <w:p w14:paraId="6CAE1E19" w14:textId="77777777" w:rsidR="00D57B47" w:rsidRDefault="00D57B47">
      <w:pPr>
        <w:spacing w:line="200" w:lineRule="exact"/>
      </w:pPr>
    </w:p>
    <w:p w14:paraId="6EC59AF1" w14:textId="77777777" w:rsidR="00D57B47" w:rsidRDefault="002E611C">
      <w:pPr>
        <w:spacing w:line="380" w:lineRule="atLeast"/>
        <w:ind w:left="114" w:right="1681"/>
        <w:rPr>
          <w:sz w:val="22"/>
          <w:szCs w:val="22"/>
        </w:rPr>
        <w:sectPr w:rsidR="00D57B47">
          <w:type w:val="continuous"/>
          <w:pgSz w:w="11920" w:h="16860"/>
          <w:pgMar w:top="1060" w:right="360" w:bottom="280" w:left="880" w:header="708" w:footer="708" w:gutter="0"/>
          <w:cols w:space="708"/>
        </w:sectPr>
      </w:pPr>
      <w:r>
        <w:rPr>
          <w:sz w:val="22"/>
          <w:szCs w:val="22"/>
        </w:rPr>
        <w:t>Роди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насто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........…….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………….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...........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ву</w:t>
      </w:r>
      <w:r>
        <w:rPr>
          <w:sz w:val="22"/>
          <w:szCs w:val="22"/>
        </w:rPr>
        <w:t>щ: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аст.......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...., 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.....,</w:t>
      </w:r>
    </w:p>
    <w:p w14:paraId="2DD6051D" w14:textId="77777777" w:rsidR="00D57B47" w:rsidRDefault="00D57B47">
      <w:pPr>
        <w:spacing w:before="6" w:line="120" w:lineRule="exact"/>
        <w:rPr>
          <w:sz w:val="12"/>
          <w:szCs w:val="12"/>
        </w:rPr>
      </w:pPr>
    </w:p>
    <w:p w14:paraId="068F033A" w14:textId="77777777" w:rsidR="00D57B47" w:rsidRDefault="00E854DD">
      <w:pPr>
        <w:spacing w:line="240" w:lineRule="exact"/>
        <w:ind w:left="114" w:right="-53"/>
        <w:rPr>
          <w:sz w:val="22"/>
          <w:szCs w:val="22"/>
        </w:rPr>
      </w:pPr>
      <w:r>
        <w:pict w14:anchorId="55D6E187">
          <v:group id="_x0000_s1026" style="position:absolute;left:0;text-align:left;margin-left:446.55pt;margin-top:-2.25pt;width:68.55pt;height:20.5pt;z-index:-251658240;mso-position-horizontal-relative:page" coordorigin="8931,-45" coordsize="1371,410">
            <v:shape id="_x0000_s1039" style="position:absolute;left:8941;top:-35;width:329;height:0" coordorigin="8941,-35" coordsize="329,0" path="m8941,-35r330,e" filled="f" strokeweight=".58pt">
              <v:path arrowok="t"/>
            </v:shape>
            <v:shape id="_x0000_s1038" style="position:absolute;left:9280;top:-35;width:331;height:0" coordorigin="9280,-35" coordsize="331,0" path="m9280,-35r332,e" filled="f" strokeweight=".58pt">
              <v:path arrowok="t"/>
            </v:shape>
            <v:shape id="_x0000_s1037" style="position:absolute;left:9621;top:-35;width:331;height:0" coordorigin="9621,-35" coordsize="331,0" path="m9621,-35r331,e" filled="f" strokeweight=".58pt">
              <v:path arrowok="t"/>
            </v:shape>
            <v:shape id="_x0000_s1036" style="position:absolute;left:9962;top:-35;width:329;height:0" coordorigin="9962,-35" coordsize="329,0" path="m9962,-35r329,e" filled="f" strokeweight=".58pt">
              <v:path arrowok="t"/>
            </v:shape>
            <v:shape id="_x0000_s1035" style="position:absolute;left:8937;top:-39;width:0;height:398" coordorigin="8937,-39" coordsize="0,398" path="m8937,-39r,398e" filled="f" strokeweight=".58pt">
              <v:path arrowok="t"/>
            </v:shape>
            <v:shape id="_x0000_s1034" style="position:absolute;left:8941;top:354;width:329;height:0" coordorigin="8941,354" coordsize="329,0" path="m8941,354r330,e" filled="f" strokeweight=".58pt">
              <v:path arrowok="t"/>
            </v:shape>
            <v:shape id="_x0000_s1033" style="position:absolute;left:9276;top:-39;width:0;height:398" coordorigin="9276,-39" coordsize="0,398" path="m9276,-39r,398e" filled="f" strokeweight=".58pt">
              <v:path arrowok="t"/>
            </v:shape>
            <v:shape id="_x0000_s1032" style="position:absolute;left:9280;top:354;width:331;height:0" coordorigin="9280,354" coordsize="331,0" path="m9280,354r332,e" filled="f" strokeweight=".58pt">
              <v:path arrowok="t"/>
            </v:shape>
            <v:shape id="_x0000_s1031" style="position:absolute;left:9616;top:-39;width:0;height:398" coordorigin="9616,-39" coordsize="0,398" path="m9616,-39r,398e" filled="f" strokeweight=".58pt">
              <v:path arrowok="t"/>
            </v:shape>
            <v:shape id="_x0000_s1030" style="position:absolute;left:9621;top:354;width:331;height:0" coordorigin="9621,354" coordsize="331,0" path="m9621,354r331,e" filled="f" strokeweight=".58pt">
              <v:path arrowok="t"/>
            </v:shape>
            <v:shape id="_x0000_s1029" style="position:absolute;left:9957;top:-39;width:0;height:398" coordorigin="9957,-39" coordsize="0,398" path="m9957,-39r,398e" filled="f" strokeweight=".58pt">
              <v:path arrowok="t"/>
            </v:shape>
            <v:shape id="_x0000_s1028" style="position:absolute;left:9962;top:354;width:329;height:0" coordorigin="9962,354" coordsize="329,0" path="m9962,354r329,e" filled="f" strokeweight=".58pt">
              <v:path arrowok="t"/>
            </v:shape>
            <v:shape id="_x0000_s1027" style="position:absolute;left:10296;top:-39;width:0;height:398" coordorigin="10296,-39" coordsize="0,398" path="m10296,-39r,398e" filled="f" strokeweight=".58pt">
              <v:path arrowok="t"/>
            </v:shape>
            <w10:wrap anchorx="page"/>
          </v:group>
        </w:pict>
      </w:r>
      <w:r w:rsidR="002E611C">
        <w:rPr>
          <w:position w:val="-1"/>
          <w:sz w:val="22"/>
          <w:szCs w:val="22"/>
        </w:rPr>
        <w:t>гр.</w:t>
      </w:r>
      <w:r w:rsidR="002E611C">
        <w:rPr>
          <w:spacing w:val="1"/>
          <w:position w:val="-1"/>
          <w:sz w:val="22"/>
          <w:szCs w:val="22"/>
        </w:rPr>
        <w:t>/</w:t>
      </w:r>
      <w:r w:rsidR="002E611C">
        <w:rPr>
          <w:spacing w:val="-2"/>
          <w:position w:val="-1"/>
          <w:sz w:val="22"/>
          <w:szCs w:val="22"/>
        </w:rPr>
        <w:t>с</w:t>
      </w:r>
      <w:r w:rsidR="002E611C">
        <w:rPr>
          <w:position w:val="-1"/>
          <w:sz w:val="22"/>
          <w:szCs w:val="22"/>
        </w:rPr>
        <w:t>. .........</w:t>
      </w:r>
      <w:r w:rsidR="002E611C">
        <w:rPr>
          <w:spacing w:val="-2"/>
          <w:position w:val="-1"/>
          <w:sz w:val="22"/>
          <w:szCs w:val="22"/>
        </w:rPr>
        <w:t>.</w:t>
      </w:r>
      <w:r w:rsidR="002E611C">
        <w:rPr>
          <w:position w:val="-1"/>
          <w:sz w:val="22"/>
          <w:szCs w:val="22"/>
        </w:rPr>
        <w:t>...........</w:t>
      </w:r>
      <w:r w:rsidR="002E611C">
        <w:rPr>
          <w:spacing w:val="-2"/>
          <w:position w:val="-1"/>
          <w:sz w:val="22"/>
          <w:szCs w:val="22"/>
        </w:rPr>
        <w:t>.</w:t>
      </w:r>
      <w:r w:rsidR="002E611C">
        <w:rPr>
          <w:position w:val="-1"/>
          <w:sz w:val="22"/>
          <w:szCs w:val="22"/>
        </w:rPr>
        <w:t>...........</w:t>
      </w:r>
      <w:r w:rsidR="002E611C">
        <w:rPr>
          <w:spacing w:val="-2"/>
          <w:position w:val="-1"/>
          <w:sz w:val="22"/>
          <w:szCs w:val="22"/>
        </w:rPr>
        <w:t>..</w:t>
      </w:r>
      <w:r w:rsidR="002E611C">
        <w:rPr>
          <w:position w:val="-1"/>
          <w:sz w:val="22"/>
          <w:szCs w:val="22"/>
        </w:rPr>
        <w:t>.................</w:t>
      </w:r>
      <w:r w:rsidR="002E611C">
        <w:rPr>
          <w:spacing w:val="-2"/>
          <w:position w:val="-1"/>
          <w:sz w:val="22"/>
          <w:szCs w:val="22"/>
        </w:rPr>
        <w:t>.</w:t>
      </w:r>
      <w:r w:rsidR="002E611C">
        <w:rPr>
          <w:position w:val="-1"/>
          <w:sz w:val="22"/>
          <w:szCs w:val="22"/>
        </w:rPr>
        <w:t>...........</w:t>
      </w:r>
      <w:r w:rsidR="002E611C">
        <w:rPr>
          <w:spacing w:val="-2"/>
          <w:position w:val="-1"/>
          <w:sz w:val="22"/>
          <w:szCs w:val="22"/>
        </w:rPr>
        <w:t>.</w:t>
      </w:r>
      <w:r w:rsidR="002E611C">
        <w:rPr>
          <w:position w:val="-1"/>
          <w:sz w:val="22"/>
          <w:szCs w:val="22"/>
        </w:rPr>
        <w:t>...........</w:t>
      </w:r>
      <w:r w:rsidR="002E611C">
        <w:rPr>
          <w:spacing w:val="-2"/>
          <w:position w:val="-1"/>
          <w:sz w:val="22"/>
          <w:szCs w:val="22"/>
        </w:rPr>
        <w:t>.</w:t>
      </w:r>
      <w:r w:rsidR="002E611C">
        <w:rPr>
          <w:position w:val="-1"/>
          <w:sz w:val="22"/>
          <w:szCs w:val="22"/>
        </w:rPr>
        <w:t>.</w:t>
      </w:r>
      <w:r w:rsidR="002E611C">
        <w:rPr>
          <w:spacing w:val="-2"/>
          <w:position w:val="-1"/>
          <w:sz w:val="22"/>
          <w:szCs w:val="22"/>
        </w:rPr>
        <w:t>.</w:t>
      </w:r>
      <w:r w:rsidR="002E611C">
        <w:rPr>
          <w:position w:val="-1"/>
          <w:sz w:val="22"/>
          <w:szCs w:val="22"/>
        </w:rPr>
        <w:t>..,</w:t>
      </w:r>
    </w:p>
    <w:p w14:paraId="377B8BCE" w14:textId="77777777" w:rsidR="00D57B47" w:rsidRDefault="002E611C">
      <w:pPr>
        <w:spacing w:before="90"/>
        <w:rPr>
          <w:sz w:val="22"/>
          <w:szCs w:val="22"/>
        </w:rPr>
        <w:sectPr w:rsidR="00D57B47">
          <w:type w:val="continuous"/>
          <w:pgSz w:w="11920" w:h="16860"/>
          <w:pgMar w:top="1060" w:right="360" w:bottom="280" w:left="880" w:header="708" w:footer="708" w:gutter="0"/>
          <w:cols w:num="2" w:space="708" w:equalWidth="0">
            <w:col w:w="5146" w:space="897"/>
            <w:col w:w="4637"/>
          </w:cols>
        </w:sectPr>
      </w:pPr>
      <w:r>
        <w:br w:type="column"/>
      </w:r>
      <w:r>
        <w:rPr>
          <w:sz w:val="22"/>
          <w:szCs w:val="22"/>
        </w:rPr>
        <w:t>пощен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ки 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</w:p>
    <w:p w14:paraId="19AF3F78" w14:textId="77777777" w:rsidR="00D57B47" w:rsidRDefault="00D57B47">
      <w:pPr>
        <w:spacing w:before="1" w:line="120" w:lineRule="exact"/>
        <w:rPr>
          <w:sz w:val="13"/>
          <w:szCs w:val="13"/>
        </w:rPr>
      </w:pPr>
    </w:p>
    <w:p w14:paraId="7322AC11" w14:textId="77777777" w:rsidR="00D57B47" w:rsidRDefault="002E611C">
      <w:pPr>
        <w:spacing w:line="359" w:lineRule="auto"/>
        <w:ind w:left="114" w:right="1768"/>
        <w:rPr>
          <w:sz w:val="22"/>
          <w:szCs w:val="22"/>
        </w:rPr>
      </w:pP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.к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л. 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 № 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.....,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л. .......,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х.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..., ет......,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ап......, тел.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</w:p>
    <w:p w14:paraId="14300156" w14:textId="77777777" w:rsidR="00D57B47" w:rsidRDefault="00D57B47">
      <w:pPr>
        <w:spacing w:before="4" w:line="180" w:lineRule="exact"/>
        <w:rPr>
          <w:sz w:val="18"/>
          <w:szCs w:val="18"/>
        </w:rPr>
      </w:pPr>
    </w:p>
    <w:p w14:paraId="10B00F25" w14:textId="77777777" w:rsidR="00D57B47" w:rsidRDefault="00D57B47">
      <w:pPr>
        <w:spacing w:line="200" w:lineRule="exact"/>
      </w:pPr>
    </w:p>
    <w:p w14:paraId="4D41BC2F" w14:textId="77777777" w:rsidR="00D57B47" w:rsidRDefault="002E611C">
      <w:pPr>
        <w:spacing w:line="719" w:lineRule="auto"/>
        <w:ind w:left="114" w:right="1280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одпис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ка: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     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дпис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дител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/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асто</w:t>
      </w:r>
      <w:r>
        <w:rPr>
          <w:spacing w:val="-1"/>
          <w:sz w:val="22"/>
          <w:szCs w:val="22"/>
        </w:rPr>
        <w:t>й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ика: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одпис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ъ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ност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ото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е: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</w:t>
      </w:r>
    </w:p>
    <w:p w14:paraId="6DDD2453" w14:textId="5E890CC8" w:rsidR="00D57B47" w:rsidRPr="00747E89" w:rsidRDefault="002E611C">
      <w:pPr>
        <w:spacing w:before="21"/>
        <w:ind w:left="114"/>
        <w:rPr>
          <w:sz w:val="22"/>
          <w:szCs w:val="22"/>
          <w:lang w:val="bg-BG"/>
        </w:rPr>
      </w:pPr>
      <w:r>
        <w:rPr>
          <w:sz w:val="22"/>
          <w:szCs w:val="22"/>
        </w:rPr>
        <w:t>Гр./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.</w:t>
      </w:r>
      <w:r w:rsidR="00747E89">
        <w:rPr>
          <w:sz w:val="22"/>
          <w:szCs w:val="22"/>
        </w:rPr>
        <w:t xml:space="preserve"> </w:t>
      </w:r>
      <w:r w:rsidR="00747E89">
        <w:rPr>
          <w:sz w:val="22"/>
          <w:szCs w:val="22"/>
          <w:lang w:val="bg-BG"/>
        </w:rPr>
        <w:t>Велинград</w:t>
      </w:r>
      <w:r>
        <w:rPr>
          <w:sz w:val="22"/>
          <w:szCs w:val="22"/>
        </w:rPr>
        <w:t xml:space="preserve">            </w:t>
      </w:r>
      <w:r w:rsidR="00747E89">
        <w:rPr>
          <w:sz w:val="22"/>
          <w:szCs w:val="22"/>
          <w:lang w:val="bg-BG"/>
        </w:rPr>
        <w:tab/>
      </w:r>
      <w:r w:rsidR="00747E89">
        <w:rPr>
          <w:sz w:val="22"/>
          <w:szCs w:val="22"/>
          <w:lang w:val="bg-BG"/>
        </w:rPr>
        <w:tab/>
      </w:r>
      <w:r w:rsidR="00747E89">
        <w:rPr>
          <w:sz w:val="22"/>
          <w:szCs w:val="22"/>
          <w:lang w:val="bg-BG"/>
        </w:rPr>
        <w:tab/>
      </w:r>
      <w:r w:rsidR="00747E89">
        <w:rPr>
          <w:sz w:val="22"/>
          <w:szCs w:val="22"/>
          <w:lang w:val="bg-BG"/>
        </w:rPr>
        <w:tab/>
      </w:r>
      <w:r w:rsidR="00747E89">
        <w:rPr>
          <w:sz w:val="22"/>
          <w:szCs w:val="22"/>
          <w:lang w:val="bg-BG"/>
        </w:rPr>
        <w:tab/>
      </w:r>
      <w:r w:rsidR="00747E89">
        <w:rPr>
          <w:sz w:val="22"/>
          <w:szCs w:val="22"/>
          <w:lang w:val="bg-BG"/>
        </w:rPr>
        <w:tab/>
      </w:r>
      <w:r w:rsidR="00747E89">
        <w:rPr>
          <w:sz w:val="22"/>
          <w:szCs w:val="22"/>
          <w:lang w:val="bg-BG"/>
        </w:rPr>
        <w:tab/>
      </w:r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 w:rsidR="00747E89">
        <w:rPr>
          <w:sz w:val="22"/>
          <w:szCs w:val="22"/>
        </w:rPr>
        <w:t xml:space="preserve">та </w:t>
      </w:r>
      <w:r w:rsidR="00747E89">
        <w:rPr>
          <w:sz w:val="22"/>
          <w:szCs w:val="22"/>
          <w:lang w:val="bg-BG"/>
        </w:rPr>
        <w:t>0</w:t>
      </w:r>
      <w:r w:rsidR="00E854DD">
        <w:rPr>
          <w:sz w:val="22"/>
          <w:szCs w:val="22"/>
          <w:lang w:val="bg-BG"/>
        </w:rPr>
        <w:t>7</w:t>
      </w:r>
      <w:r w:rsidR="00747E89">
        <w:rPr>
          <w:sz w:val="22"/>
          <w:szCs w:val="22"/>
          <w:lang w:val="bg-BG"/>
        </w:rPr>
        <w:t>.04.2020г.</w:t>
      </w:r>
    </w:p>
    <w:sectPr w:rsidR="00D57B47" w:rsidRPr="00747E89">
      <w:type w:val="continuous"/>
      <w:pgSz w:w="11920" w:h="16860"/>
      <w:pgMar w:top="1060" w:right="3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71482"/>
    <w:multiLevelType w:val="multilevel"/>
    <w:tmpl w:val="D95C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B47"/>
    <w:rsid w:val="002E611C"/>
    <w:rsid w:val="00747E89"/>
    <w:rsid w:val="00D57B47"/>
    <w:rsid w:val="00E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DE92242"/>
  <w15:docId w15:val="{6D33729D-9F6F-4E0C-B3F4-29C9182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Sneji Pohlupkova</cp:lastModifiedBy>
  <cp:revision>5</cp:revision>
  <dcterms:created xsi:type="dcterms:W3CDTF">2020-03-31T10:27:00Z</dcterms:created>
  <dcterms:modified xsi:type="dcterms:W3CDTF">2020-04-05T06:02:00Z</dcterms:modified>
</cp:coreProperties>
</file>