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EDB07" w14:textId="77777777" w:rsidR="00F5350E" w:rsidRDefault="008E228C">
      <w:pPr>
        <w:spacing w:before="70" w:line="360" w:lineRule="auto"/>
        <w:ind w:left="5071" w:right="4063"/>
      </w:pPr>
      <w:r>
        <w:rPr>
          <w:b/>
        </w:rPr>
        <w:t xml:space="preserve">ДО </w:t>
      </w:r>
      <w:r>
        <w:rPr>
          <w:b/>
          <w:spacing w:val="1"/>
        </w:rPr>
        <w:t>Н</w:t>
      </w:r>
      <w:r>
        <w:rPr>
          <w:b/>
        </w:rPr>
        <w:t>АЧА</w:t>
      </w:r>
      <w:r>
        <w:rPr>
          <w:b/>
          <w:spacing w:val="1"/>
        </w:rPr>
        <w:t>ЛНИ</w:t>
      </w:r>
      <w:r>
        <w:rPr>
          <w:b/>
        </w:rPr>
        <w:t>КА</w:t>
      </w:r>
    </w:p>
    <w:p w14:paraId="167576E2" w14:textId="77777777" w:rsidR="00F5350E" w:rsidRDefault="008E228C">
      <w:pPr>
        <w:spacing w:before="4"/>
        <w:ind w:left="5071"/>
      </w:pPr>
      <w:r>
        <w:rPr>
          <w:b/>
          <w:spacing w:val="1"/>
        </w:rPr>
        <w:t>Н</w:t>
      </w:r>
      <w:r>
        <w:rPr>
          <w:b/>
        </w:rPr>
        <w:t>А</w:t>
      </w:r>
      <w:r>
        <w:rPr>
          <w:b/>
          <w:spacing w:val="-3"/>
        </w:rPr>
        <w:t xml:space="preserve"> </w:t>
      </w:r>
      <w:r>
        <w:rPr>
          <w:b/>
        </w:rPr>
        <w:t>Р</w:t>
      </w:r>
      <w:r>
        <w:rPr>
          <w:b/>
          <w:spacing w:val="-1"/>
        </w:rPr>
        <w:t>Е</w:t>
      </w:r>
      <w:r>
        <w:rPr>
          <w:b/>
        </w:rPr>
        <w:t>Г</w:t>
      </w:r>
      <w:r>
        <w:rPr>
          <w:b/>
          <w:spacing w:val="1"/>
        </w:rPr>
        <w:t>ИОН</w:t>
      </w:r>
      <w:r>
        <w:rPr>
          <w:b/>
        </w:rPr>
        <w:t>АЛ</w:t>
      </w:r>
      <w:r>
        <w:rPr>
          <w:b/>
          <w:spacing w:val="1"/>
        </w:rPr>
        <w:t>НО</w:t>
      </w:r>
      <w:r>
        <w:rPr>
          <w:b/>
          <w:spacing w:val="-1"/>
        </w:rPr>
        <w:t>Т</w:t>
      </w:r>
      <w:r>
        <w:rPr>
          <w:b/>
        </w:rPr>
        <w:t>О</w:t>
      </w:r>
      <w:r>
        <w:rPr>
          <w:b/>
          <w:spacing w:val="-16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>П</w:t>
      </w:r>
      <w:r>
        <w:rPr>
          <w:b/>
        </w:rPr>
        <w:t>РА</w:t>
      </w:r>
      <w:r>
        <w:rPr>
          <w:b/>
          <w:spacing w:val="2"/>
        </w:rPr>
        <w:t>В</w:t>
      </w:r>
      <w:r>
        <w:rPr>
          <w:b/>
        </w:rPr>
        <w:t>ЛЕН</w:t>
      </w:r>
      <w:r>
        <w:rPr>
          <w:b/>
          <w:spacing w:val="1"/>
        </w:rPr>
        <w:t>И</w:t>
      </w:r>
      <w:r>
        <w:rPr>
          <w:b/>
        </w:rPr>
        <w:t>Е</w:t>
      </w:r>
    </w:p>
    <w:p w14:paraId="335E7FB0" w14:textId="77777777" w:rsidR="00F5350E" w:rsidRDefault="00F5350E">
      <w:pPr>
        <w:spacing w:before="3" w:line="100" w:lineRule="exact"/>
        <w:rPr>
          <w:sz w:val="11"/>
          <w:szCs w:val="11"/>
        </w:rPr>
      </w:pPr>
    </w:p>
    <w:p w14:paraId="4B5556A2" w14:textId="77777777" w:rsidR="00F5350E" w:rsidRPr="008E228C" w:rsidRDefault="008E228C">
      <w:pPr>
        <w:ind w:left="5071"/>
        <w:rPr>
          <w:lang w:val="bg-BG"/>
        </w:rPr>
      </w:pPr>
      <w:r>
        <w:rPr>
          <w:b/>
          <w:spacing w:val="1"/>
        </w:rPr>
        <w:t>Н</w:t>
      </w:r>
      <w:r>
        <w:rPr>
          <w:b/>
        </w:rPr>
        <w:t>А</w:t>
      </w:r>
      <w:r>
        <w:rPr>
          <w:b/>
          <w:spacing w:val="-3"/>
        </w:rPr>
        <w:t xml:space="preserve"> </w:t>
      </w:r>
      <w:r>
        <w:rPr>
          <w:b/>
          <w:spacing w:val="1"/>
        </w:rPr>
        <w:t>О</w:t>
      </w:r>
      <w:r>
        <w:rPr>
          <w:b/>
        </w:rPr>
        <w:t>Б</w:t>
      </w:r>
      <w:r>
        <w:rPr>
          <w:b/>
          <w:spacing w:val="1"/>
        </w:rPr>
        <w:t>Р</w:t>
      </w:r>
      <w:r>
        <w:rPr>
          <w:b/>
        </w:rPr>
        <w:t>АЗ</w:t>
      </w:r>
      <w:r>
        <w:rPr>
          <w:b/>
          <w:spacing w:val="1"/>
        </w:rPr>
        <w:t>ОВ</w:t>
      </w:r>
      <w:r>
        <w:rPr>
          <w:b/>
        </w:rPr>
        <w:t>А</w:t>
      </w:r>
      <w:r>
        <w:rPr>
          <w:b/>
          <w:spacing w:val="1"/>
        </w:rPr>
        <w:t>НИ</w:t>
      </w:r>
      <w:r>
        <w:rPr>
          <w:b/>
          <w:spacing w:val="-1"/>
        </w:rPr>
        <w:t>ЕТ</w:t>
      </w:r>
      <w:r>
        <w:rPr>
          <w:b/>
        </w:rPr>
        <w:t>О</w:t>
      </w:r>
      <w:r>
        <w:rPr>
          <w:b/>
          <w:spacing w:val="-14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  <w:spacing w:val="1"/>
          <w:lang w:val="bg-BG"/>
        </w:rPr>
        <w:t>ПАЗАРДЖИК</w:t>
      </w:r>
    </w:p>
    <w:p w14:paraId="23E95A92" w14:textId="77777777" w:rsidR="00F5350E" w:rsidRDefault="00F5350E">
      <w:pPr>
        <w:spacing w:before="1" w:line="120" w:lineRule="exact"/>
        <w:rPr>
          <w:sz w:val="13"/>
          <w:szCs w:val="13"/>
        </w:rPr>
      </w:pPr>
    </w:p>
    <w:p w14:paraId="4A446516" w14:textId="77777777" w:rsidR="00F5350E" w:rsidRDefault="00F5350E">
      <w:pPr>
        <w:spacing w:line="200" w:lineRule="exact"/>
      </w:pPr>
    </w:p>
    <w:p w14:paraId="3CE6D2DC" w14:textId="77777777" w:rsidR="00F5350E" w:rsidRDefault="00F5350E">
      <w:pPr>
        <w:spacing w:line="200" w:lineRule="exact"/>
      </w:pPr>
    </w:p>
    <w:p w14:paraId="7E3421E7" w14:textId="77777777" w:rsidR="00F5350E" w:rsidRDefault="008E228C">
      <w:pPr>
        <w:ind w:left="4631" w:right="4420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З</w:t>
      </w:r>
      <w:r>
        <w:rPr>
          <w:b/>
          <w:spacing w:val="-1"/>
          <w:sz w:val="22"/>
          <w:szCs w:val="22"/>
        </w:rPr>
        <w:t>АЯВ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>ЕН</w:t>
      </w:r>
      <w:r>
        <w:rPr>
          <w:b/>
          <w:spacing w:val="1"/>
          <w:sz w:val="22"/>
          <w:szCs w:val="22"/>
        </w:rPr>
        <w:t>И</w:t>
      </w:r>
      <w:r>
        <w:rPr>
          <w:b/>
          <w:sz w:val="22"/>
          <w:szCs w:val="22"/>
        </w:rPr>
        <w:t>Е</w:t>
      </w:r>
    </w:p>
    <w:p w14:paraId="31058EE8" w14:textId="77777777" w:rsidR="00F5350E" w:rsidRDefault="00F5350E">
      <w:pPr>
        <w:spacing w:before="6" w:line="120" w:lineRule="exact"/>
        <w:rPr>
          <w:sz w:val="12"/>
          <w:szCs w:val="12"/>
        </w:rPr>
      </w:pPr>
    </w:p>
    <w:p w14:paraId="3D483B04" w14:textId="77777777" w:rsidR="00F5350E" w:rsidRDefault="008E228C">
      <w:pPr>
        <w:ind w:left="903" w:right="69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за по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га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е на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з</w:t>
      </w:r>
      <w:r>
        <w:rPr>
          <w:b/>
          <w:sz w:val="22"/>
          <w:szCs w:val="22"/>
        </w:rPr>
        <w:t>пит от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национ</w:t>
      </w:r>
      <w:r>
        <w:rPr>
          <w:b/>
          <w:spacing w:val="-2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ното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ъ</w:t>
      </w:r>
      <w:r>
        <w:rPr>
          <w:b/>
          <w:sz w:val="22"/>
          <w:szCs w:val="22"/>
        </w:rPr>
        <w:t>н</w:t>
      </w:r>
      <w:r>
        <w:rPr>
          <w:b/>
          <w:spacing w:val="-2"/>
          <w:sz w:val="22"/>
          <w:szCs w:val="22"/>
        </w:rPr>
        <w:t>ш</w:t>
      </w:r>
      <w:r>
        <w:rPr>
          <w:b/>
          <w:sz w:val="22"/>
          <w:szCs w:val="22"/>
        </w:rPr>
        <w:t xml:space="preserve">но 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цен</w:t>
      </w:r>
      <w:r>
        <w:rPr>
          <w:b/>
          <w:spacing w:val="-2"/>
          <w:sz w:val="22"/>
          <w:szCs w:val="22"/>
        </w:rPr>
        <w:t>я</w:t>
      </w:r>
      <w:r>
        <w:rPr>
          <w:b/>
          <w:sz w:val="22"/>
          <w:szCs w:val="22"/>
        </w:rPr>
        <w:t xml:space="preserve">ване </w:t>
      </w:r>
      <w:r>
        <w:rPr>
          <w:b/>
          <w:spacing w:val="-2"/>
          <w:sz w:val="22"/>
          <w:szCs w:val="22"/>
        </w:rPr>
        <w:t>п</w:t>
      </w:r>
      <w:r>
        <w:rPr>
          <w:b/>
          <w:sz w:val="22"/>
          <w:szCs w:val="22"/>
        </w:rPr>
        <w:t>о чу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>д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език в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края на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X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к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ас</w:t>
      </w:r>
    </w:p>
    <w:p w14:paraId="170CCF0A" w14:textId="77777777" w:rsidR="00F5350E" w:rsidRDefault="00F5350E">
      <w:pPr>
        <w:spacing w:before="1" w:line="100" w:lineRule="exact"/>
        <w:rPr>
          <w:sz w:val="10"/>
          <w:szCs w:val="10"/>
        </w:rPr>
      </w:pPr>
    </w:p>
    <w:p w14:paraId="616F6A27" w14:textId="77777777" w:rsidR="00F5350E" w:rsidRDefault="00F5350E">
      <w:pPr>
        <w:spacing w:line="200" w:lineRule="exact"/>
      </w:pPr>
    </w:p>
    <w:p w14:paraId="0A484ADD" w14:textId="77777777" w:rsidR="00F5350E" w:rsidRDefault="00F5350E">
      <w:pPr>
        <w:spacing w:line="200" w:lineRule="exact"/>
      </w:pPr>
    </w:p>
    <w:p w14:paraId="126CBAF5" w14:textId="77777777" w:rsidR="00F5350E" w:rsidRDefault="008E228C">
      <w:pPr>
        <w:ind w:left="114"/>
        <w:rPr>
          <w:sz w:val="22"/>
          <w:szCs w:val="22"/>
        </w:rPr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т....................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14:paraId="704D0518" w14:textId="77777777" w:rsidR="00F5350E" w:rsidRDefault="00F5350E">
      <w:pPr>
        <w:spacing w:before="6" w:line="120" w:lineRule="exact"/>
        <w:rPr>
          <w:sz w:val="12"/>
          <w:szCs w:val="12"/>
        </w:rPr>
      </w:pPr>
    </w:p>
    <w:p w14:paraId="55C95D7B" w14:textId="77777777" w:rsidR="00F5350E" w:rsidRDefault="008E228C">
      <w:pPr>
        <w:ind w:left="3284" w:right="3072"/>
        <w:jc w:val="center"/>
      </w:pPr>
      <w:r>
        <w:rPr>
          <w:i/>
          <w:spacing w:val="-2"/>
        </w:rPr>
        <w:t>(</w:t>
      </w:r>
      <w:r>
        <w:rPr>
          <w:i/>
        </w:rPr>
        <w:t>с</w:t>
      </w:r>
      <w:r>
        <w:rPr>
          <w:i/>
          <w:spacing w:val="1"/>
        </w:rPr>
        <w:t>о</w:t>
      </w:r>
      <w:r>
        <w:rPr>
          <w:i/>
        </w:rPr>
        <w:t>бств</w:t>
      </w:r>
      <w:r>
        <w:rPr>
          <w:i/>
          <w:spacing w:val="1"/>
        </w:rPr>
        <w:t>е</w:t>
      </w:r>
      <w:r>
        <w:rPr>
          <w:i/>
        </w:rPr>
        <w:t>н</w:t>
      </w:r>
      <w:r>
        <w:rPr>
          <w:i/>
          <w:spacing w:val="1"/>
        </w:rPr>
        <w:t>о</w:t>
      </w:r>
      <w:r>
        <w:rPr>
          <w:i/>
        </w:rPr>
        <w:t>,</w:t>
      </w:r>
      <w:r>
        <w:rPr>
          <w:i/>
          <w:spacing w:val="-9"/>
        </w:rPr>
        <w:t xml:space="preserve"> </w:t>
      </w:r>
      <w:r>
        <w:rPr>
          <w:i/>
        </w:rPr>
        <w:t>б</w:t>
      </w:r>
      <w:r>
        <w:rPr>
          <w:i/>
          <w:spacing w:val="1"/>
        </w:rPr>
        <w:t>ащи</w:t>
      </w:r>
      <w:r>
        <w:rPr>
          <w:i/>
        </w:rPr>
        <w:t>но</w:t>
      </w:r>
      <w:r>
        <w:rPr>
          <w:i/>
          <w:spacing w:val="-6"/>
        </w:rPr>
        <w:t xml:space="preserve"> </w:t>
      </w:r>
      <w:r>
        <w:rPr>
          <w:i/>
        </w:rPr>
        <w:t>и ф</w:t>
      </w:r>
      <w:r>
        <w:rPr>
          <w:i/>
          <w:spacing w:val="1"/>
        </w:rPr>
        <w:t>а</w:t>
      </w:r>
      <w:r>
        <w:rPr>
          <w:i/>
        </w:rPr>
        <w:t>м</w:t>
      </w:r>
      <w:r>
        <w:rPr>
          <w:i/>
          <w:spacing w:val="-1"/>
        </w:rPr>
        <w:t>и</w:t>
      </w:r>
      <w:r>
        <w:rPr>
          <w:i/>
        </w:rPr>
        <w:t>л</w:t>
      </w:r>
      <w:r>
        <w:rPr>
          <w:i/>
          <w:spacing w:val="-1"/>
        </w:rPr>
        <w:t>н</w:t>
      </w:r>
      <w:r>
        <w:rPr>
          <w:i/>
        </w:rPr>
        <w:t>о</w:t>
      </w:r>
      <w:r>
        <w:rPr>
          <w:i/>
          <w:spacing w:val="-7"/>
        </w:rPr>
        <w:t xml:space="preserve"> </w:t>
      </w:r>
      <w:r>
        <w:rPr>
          <w:i/>
          <w:spacing w:val="1"/>
        </w:rPr>
        <w:t>и</w:t>
      </w:r>
      <w:r>
        <w:rPr>
          <w:i/>
        </w:rPr>
        <w:t>ме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3"/>
        </w:rPr>
        <w:t xml:space="preserve"> </w:t>
      </w:r>
      <w:r>
        <w:rPr>
          <w:i/>
          <w:w w:val="99"/>
        </w:rPr>
        <w:t>у</w:t>
      </w:r>
      <w:r>
        <w:rPr>
          <w:i/>
          <w:spacing w:val="1"/>
          <w:w w:val="99"/>
        </w:rPr>
        <w:t>ч</w:t>
      </w:r>
      <w:r>
        <w:rPr>
          <w:i/>
          <w:w w:val="99"/>
        </w:rPr>
        <w:t>ен</w:t>
      </w:r>
      <w:r>
        <w:rPr>
          <w:i/>
          <w:spacing w:val="1"/>
          <w:w w:val="99"/>
        </w:rPr>
        <w:t>и</w:t>
      </w:r>
      <w:r>
        <w:rPr>
          <w:i/>
          <w:w w:val="99"/>
        </w:rPr>
        <w:t>к</w:t>
      </w:r>
      <w:r>
        <w:rPr>
          <w:i/>
          <w:spacing w:val="1"/>
          <w:w w:val="99"/>
        </w:rPr>
        <w:t>а</w:t>
      </w:r>
      <w:r>
        <w:rPr>
          <w:i/>
          <w:w w:val="99"/>
        </w:rPr>
        <w:t>)</w:t>
      </w:r>
    </w:p>
    <w:p w14:paraId="291429F3" w14:textId="77777777" w:rsidR="00F5350E" w:rsidRDefault="00F5350E">
      <w:pPr>
        <w:spacing w:before="6" w:line="120" w:lineRule="exact"/>
        <w:rPr>
          <w:sz w:val="12"/>
          <w:szCs w:val="12"/>
        </w:rPr>
      </w:pPr>
    </w:p>
    <w:p w14:paraId="059A2932" w14:textId="77777777" w:rsidR="00F5350E" w:rsidRDefault="00BD298F">
      <w:pPr>
        <w:spacing w:line="240" w:lineRule="exact"/>
        <w:ind w:left="222"/>
        <w:rPr>
          <w:sz w:val="22"/>
          <w:szCs w:val="22"/>
        </w:rPr>
      </w:pPr>
      <w:r>
        <w:pict w14:anchorId="0C5120DF">
          <v:group id="_x0000_s1061" style="position:absolute;left:0;text-align:left;margin-left:288.6pt;margin-top:-.45pt;width:42.35pt;height:20.5pt;z-index:-251661824;mso-position-horizontal-relative:page" coordorigin="5772,-9" coordsize="847,410">
            <v:shape id="_x0000_s1068" style="position:absolute;left:5783;top:1;width:401;height:0" coordorigin="5783,1" coordsize="401,0" path="m5783,1r400,e" filled="f" strokeweight=".58pt">
              <v:path arrowok="t"/>
            </v:shape>
            <v:shape id="_x0000_s1067" style="position:absolute;left:6193;top:1;width:416;height:0" coordorigin="6193,1" coordsize="416,0" path="m6193,1r416,e" filled="f" strokeweight=".58pt">
              <v:path arrowok="t"/>
            </v:shape>
            <v:shape id="_x0000_s1066" style="position:absolute;left:5778;top:-3;width:0;height:398" coordorigin="5778,-3" coordsize="0,398" path="m5778,-3r,398e" filled="f" strokeweight=".58pt">
              <v:path arrowok="t"/>
            </v:shape>
            <v:shape id="_x0000_s1065" style="position:absolute;left:5783;top:390;width:401;height:0" coordorigin="5783,390" coordsize="401,0" path="m5783,390r400,e" filled="f" strokeweight=".58pt">
              <v:path arrowok="t"/>
            </v:shape>
            <v:shape id="_x0000_s1064" style="position:absolute;left:6188;top:-3;width:0;height:398" coordorigin="6188,-3" coordsize="0,398" path="m6188,-3r,398e" filled="f" strokeweight=".58pt">
              <v:path arrowok="t"/>
            </v:shape>
            <v:shape id="_x0000_s1063" style="position:absolute;left:6193;top:390;width:416;height:0" coordorigin="6193,390" coordsize="416,0" path="m6193,390r416,e" filled="f" strokeweight=".58pt">
              <v:path arrowok="t"/>
            </v:shape>
            <v:shape id="_x0000_s1062" style="position:absolute;left:6613;top:-3;width:0;height:398" coordorigin="6613,-3" coordsize="0,398" path="m6613,-3r,398e" filled="f" strokeweight=".58pt">
              <v:path arrowok="t"/>
            </v:shape>
            <w10:wrap anchorx="page"/>
          </v:group>
        </w:pict>
      </w:r>
      <w:r>
        <w:pict w14:anchorId="1F66BDF7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86.15pt;margin-top:-.45pt;width:170.95pt;height:20.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38"/>
                    <w:gridCol w:w="341"/>
                    <w:gridCol w:w="341"/>
                    <w:gridCol w:w="338"/>
                    <w:gridCol w:w="341"/>
                    <w:gridCol w:w="341"/>
                    <w:gridCol w:w="338"/>
                    <w:gridCol w:w="341"/>
                  </w:tblGrid>
                  <w:tr w:rsidR="00F5350E" w14:paraId="2F1DAACC" w14:textId="77777777">
                    <w:trPr>
                      <w:trHeight w:hRule="exact" w:val="389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00F15E" w14:textId="77777777" w:rsidR="00F5350E" w:rsidRDefault="00F5350E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38A632" w14:textId="77777777" w:rsidR="00F5350E" w:rsidRDefault="00F5350E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4CC088" w14:textId="77777777" w:rsidR="00F5350E" w:rsidRDefault="00F5350E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B82D840" w14:textId="77777777" w:rsidR="00F5350E" w:rsidRDefault="00F5350E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AF0DF5" w14:textId="77777777" w:rsidR="00F5350E" w:rsidRDefault="00F5350E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B72979" w14:textId="77777777" w:rsidR="00F5350E" w:rsidRDefault="00F5350E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BEED02" w14:textId="77777777" w:rsidR="00F5350E" w:rsidRDefault="00F5350E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F974ED9" w14:textId="77777777" w:rsidR="00F5350E" w:rsidRDefault="00F5350E"/>
                    </w:tc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B8D4F7" w14:textId="77777777" w:rsidR="00F5350E" w:rsidRDefault="00F5350E"/>
                    </w:tc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FCEE46B" w14:textId="77777777" w:rsidR="00F5350E" w:rsidRDefault="00F5350E"/>
                    </w:tc>
                  </w:tr>
                </w:tbl>
                <w:p w14:paraId="202E2A5B" w14:textId="77777777" w:rsidR="00F5350E" w:rsidRDefault="00F5350E"/>
              </w:txbxContent>
            </v:textbox>
            <w10:wrap anchorx="page"/>
          </v:shape>
        </w:pict>
      </w:r>
      <w:r w:rsidR="008E228C">
        <w:rPr>
          <w:spacing w:val="-1"/>
          <w:position w:val="-1"/>
          <w:sz w:val="22"/>
          <w:szCs w:val="22"/>
        </w:rPr>
        <w:t>ЕГ</w:t>
      </w:r>
      <w:r w:rsidR="008E228C">
        <w:rPr>
          <w:position w:val="-1"/>
          <w:sz w:val="22"/>
          <w:szCs w:val="22"/>
        </w:rPr>
        <w:t xml:space="preserve">Н                                                                  </w:t>
      </w:r>
      <w:r w:rsidR="008E228C">
        <w:rPr>
          <w:spacing w:val="30"/>
          <w:position w:val="-1"/>
          <w:sz w:val="22"/>
          <w:szCs w:val="22"/>
        </w:rPr>
        <w:t xml:space="preserve"> </w:t>
      </w:r>
      <w:r w:rsidR="008E228C">
        <w:rPr>
          <w:position w:val="-1"/>
          <w:sz w:val="22"/>
          <w:szCs w:val="22"/>
        </w:rPr>
        <w:t xml:space="preserve">пол    </w:t>
      </w:r>
      <w:r w:rsidR="008E228C">
        <w:rPr>
          <w:spacing w:val="34"/>
          <w:position w:val="-1"/>
          <w:sz w:val="22"/>
          <w:szCs w:val="22"/>
        </w:rPr>
        <w:t xml:space="preserve"> </w:t>
      </w:r>
      <w:r w:rsidR="008E228C">
        <w:rPr>
          <w:position w:val="-1"/>
          <w:sz w:val="22"/>
          <w:szCs w:val="22"/>
        </w:rPr>
        <w:t xml:space="preserve">м   </w:t>
      </w:r>
      <w:r w:rsidR="008E228C">
        <w:rPr>
          <w:spacing w:val="48"/>
          <w:position w:val="-1"/>
          <w:sz w:val="22"/>
          <w:szCs w:val="22"/>
        </w:rPr>
        <w:t xml:space="preserve"> </w:t>
      </w:r>
      <w:r w:rsidR="008E228C">
        <w:rPr>
          <w:position w:val="-1"/>
          <w:sz w:val="22"/>
          <w:szCs w:val="22"/>
        </w:rPr>
        <w:t>ж</w:t>
      </w:r>
    </w:p>
    <w:p w14:paraId="062B1572" w14:textId="77777777" w:rsidR="00F5350E" w:rsidRDefault="00F5350E">
      <w:pPr>
        <w:spacing w:line="200" w:lineRule="exact"/>
      </w:pPr>
    </w:p>
    <w:p w14:paraId="3DE26552" w14:textId="77777777" w:rsidR="00F5350E" w:rsidRDefault="00F5350E">
      <w:pPr>
        <w:spacing w:before="8" w:line="280" w:lineRule="exact"/>
        <w:rPr>
          <w:sz w:val="28"/>
          <w:szCs w:val="28"/>
        </w:rPr>
      </w:pPr>
    </w:p>
    <w:p w14:paraId="3155C964" w14:textId="77777777" w:rsidR="00F5350E" w:rsidRDefault="008E228C">
      <w:pPr>
        <w:spacing w:before="32" w:line="240" w:lineRule="exact"/>
        <w:ind w:left="114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Ж</w:t>
      </w:r>
      <w:r>
        <w:rPr>
          <w:position w:val="-1"/>
          <w:sz w:val="22"/>
          <w:szCs w:val="22"/>
        </w:rPr>
        <w:t>и</w:t>
      </w:r>
      <w:r>
        <w:rPr>
          <w:spacing w:val="-2"/>
          <w:position w:val="-1"/>
          <w:sz w:val="22"/>
          <w:szCs w:val="22"/>
        </w:rPr>
        <w:t>ву</w:t>
      </w:r>
      <w:r>
        <w:rPr>
          <w:position w:val="-1"/>
          <w:sz w:val="22"/>
          <w:szCs w:val="22"/>
        </w:rPr>
        <w:t>щ: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обл</w:t>
      </w:r>
      <w:r>
        <w:rPr>
          <w:spacing w:val="1"/>
          <w:position w:val="-1"/>
          <w:sz w:val="22"/>
          <w:szCs w:val="22"/>
        </w:rPr>
        <w:t>а</w:t>
      </w:r>
      <w:r>
        <w:rPr>
          <w:position w:val="-1"/>
          <w:sz w:val="22"/>
          <w:szCs w:val="22"/>
        </w:rPr>
        <w:t>ст....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.................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</w:t>
      </w:r>
      <w:r>
        <w:rPr>
          <w:spacing w:val="1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 xml:space="preserve">......., </w:t>
      </w:r>
      <w:r>
        <w:rPr>
          <w:spacing w:val="-2"/>
          <w:position w:val="-1"/>
          <w:sz w:val="22"/>
          <w:szCs w:val="22"/>
        </w:rPr>
        <w:t>об</w:t>
      </w:r>
      <w:r>
        <w:rPr>
          <w:position w:val="-1"/>
          <w:sz w:val="22"/>
          <w:szCs w:val="22"/>
        </w:rPr>
        <w:t>щи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а..........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.................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..........,</w:t>
      </w:r>
    </w:p>
    <w:p w14:paraId="431BC98F" w14:textId="77777777" w:rsidR="00F5350E" w:rsidRDefault="00F5350E">
      <w:pPr>
        <w:spacing w:line="200" w:lineRule="exact"/>
      </w:pPr>
    </w:p>
    <w:p w14:paraId="1C1050B0" w14:textId="77777777" w:rsidR="00F5350E" w:rsidRDefault="00F5350E">
      <w:pPr>
        <w:spacing w:line="220" w:lineRule="exact"/>
        <w:rPr>
          <w:sz w:val="22"/>
          <w:szCs w:val="22"/>
        </w:rPr>
        <w:sectPr w:rsidR="00F5350E">
          <w:type w:val="continuous"/>
          <w:pgSz w:w="11920" w:h="16860"/>
          <w:pgMar w:top="1060" w:right="520" w:bottom="280" w:left="880" w:header="708" w:footer="708" w:gutter="0"/>
          <w:cols w:space="708"/>
        </w:sectPr>
      </w:pPr>
    </w:p>
    <w:p w14:paraId="38F42C55" w14:textId="77777777" w:rsidR="00F5350E" w:rsidRDefault="00BD298F">
      <w:pPr>
        <w:spacing w:before="92" w:line="240" w:lineRule="exact"/>
        <w:ind w:left="114" w:right="-53"/>
        <w:rPr>
          <w:sz w:val="22"/>
          <w:szCs w:val="22"/>
        </w:rPr>
      </w:pPr>
      <w:r>
        <w:pict w14:anchorId="439273FD">
          <v:group id="_x0000_s1046" style="position:absolute;left:0;text-align:left;margin-left:446.55pt;margin-top:1pt;width:68.55pt;height:20.6pt;z-index:-251660800;mso-position-horizontal-relative:page" coordorigin="8931,20" coordsize="1371,412">
            <v:shape id="_x0000_s1059" style="position:absolute;left:8941;top:31;width:329;height:0" coordorigin="8941,31" coordsize="329,0" path="m8941,31r330,e" filled="f" strokeweight=".58pt">
              <v:path arrowok="t"/>
            </v:shape>
            <v:shape id="_x0000_s1058" style="position:absolute;left:9280;top:31;width:331;height:0" coordorigin="9280,31" coordsize="331,0" path="m9280,31r332,e" filled="f" strokeweight=".58pt">
              <v:path arrowok="t"/>
            </v:shape>
            <v:shape id="_x0000_s1057" style="position:absolute;left:9621;top:31;width:331;height:0" coordorigin="9621,31" coordsize="331,0" path="m9621,31r331,e" filled="f" strokeweight=".58pt">
              <v:path arrowok="t"/>
            </v:shape>
            <v:shape id="_x0000_s1056" style="position:absolute;left:9962;top:31;width:329;height:0" coordorigin="9962,31" coordsize="329,0" path="m9962,31r329,e" filled="f" strokeweight=".58pt">
              <v:path arrowok="t"/>
            </v:shape>
            <v:shape id="_x0000_s1055" style="position:absolute;left:8937;top:26;width:0;height:401" coordorigin="8937,26" coordsize="0,401" path="m8937,26r,401e" filled="f" strokeweight=".58pt">
              <v:path arrowok="t"/>
            </v:shape>
            <v:shape id="_x0000_s1054" style="position:absolute;left:8941;top:422;width:329;height:0" coordorigin="8941,422" coordsize="329,0" path="m8941,422r330,e" filled="f" strokeweight=".58pt">
              <v:path arrowok="t"/>
            </v:shape>
            <v:shape id="_x0000_s1053" style="position:absolute;left:9276;top:26;width:0;height:401" coordorigin="9276,26" coordsize="0,401" path="m9276,26r,401e" filled="f" strokeweight=".58pt">
              <v:path arrowok="t"/>
            </v:shape>
            <v:shape id="_x0000_s1052" style="position:absolute;left:9280;top:422;width:331;height:0" coordorigin="9280,422" coordsize="331,0" path="m9280,422r332,e" filled="f" strokeweight=".58pt">
              <v:path arrowok="t"/>
            </v:shape>
            <v:shape id="_x0000_s1051" style="position:absolute;left:9616;top:26;width:0;height:401" coordorigin="9616,26" coordsize="0,401" path="m9616,26r,401e" filled="f" strokeweight=".58pt">
              <v:path arrowok="t"/>
            </v:shape>
            <v:shape id="_x0000_s1050" style="position:absolute;left:9621;top:422;width:331;height:0" coordorigin="9621,422" coordsize="331,0" path="m9621,422r331,e" filled="f" strokeweight=".58pt">
              <v:path arrowok="t"/>
            </v:shape>
            <v:shape id="_x0000_s1049" style="position:absolute;left:9957;top:26;width:0;height:401" coordorigin="9957,26" coordsize="0,401" path="m9957,26r,401e" filled="f" strokeweight=".58pt">
              <v:path arrowok="t"/>
            </v:shape>
            <v:shape id="_x0000_s1048" style="position:absolute;left:9962;top:422;width:329;height:0" coordorigin="9962,422" coordsize="329,0" path="m9962,422r329,e" filled="f" strokeweight=".58pt">
              <v:path arrowok="t"/>
            </v:shape>
            <v:shape id="_x0000_s1047" style="position:absolute;left:10296;top:26;width:0;height:401" coordorigin="10296,26" coordsize="0,401" path="m10296,26r,401e" filled="f" strokeweight=".58pt">
              <v:path arrowok="t"/>
            </v:shape>
            <w10:wrap anchorx="page"/>
          </v:group>
        </w:pict>
      </w:r>
      <w:r w:rsidR="008E228C">
        <w:rPr>
          <w:position w:val="-1"/>
          <w:sz w:val="22"/>
          <w:szCs w:val="22"/>
        </w:rPr>
        <w:t>гр.</w:t>
      </w:r>
      <w:r w:rsidR="008E228C">
        <w:rPr>
          <w:spacing w:val="1"/>
          <w:position w:val="-1"/>
          <w:sz w:val="22"/>
          <w:szCs w:val="22"/>
        </w:rPr>
        <w:t>/</w:t>
      </w:r>
      <w:r w:rsidR="008E228C">
        <w:rPr>
          <w:spacing w:val="-2"/>
          <w:position w:val="-1"/>
          <w:sz w:val="22"/>
          <w:szCs w:val="22"/>
        </w:rPr>
        <w:t>с</w:t>
      </w:r>
      <w:r w:rsidR="008E228C">
        <w:rPr>
          <w:position w:val="-1"/>
          <w:sz w:val="22"/>
          <w:szCs w:val="22"/>
        </w:rPr>
        <w:t>.</w:t>
      </w:r>
      <w:r w:rsidR="008E228C">
        <w:rPr>
          <w:spacing w:val="1"/>
          <w:position w:val="-1"/>
          <w:sz w:val="22"/>
          <w:szCs w:val="22"/>
        </w:rPr>
        <w:t xml:space="preserve"> </w:t>
      </w:r>
      <w:r w:rsidR="008E228C">
        <w:rPr>
          <w:position w:val="-1"/>
          <w:sz w:val="22"/>
          <w:szCs w:val="22"/>
        </w:rPr>
        <w:t>.........</w:t>
      </w:r>
      <w:r w:rsidR="008E228C">
        <w:rPr>
          <w:spacing w:val="-2"/>
          <w:position w:val="-1"/>
          <w:sz w:val="22"/>
          <w:szCs w:val="22"/>
        </w:rPr>
        <w:t>.</w:t>
      </w:r>
      <w:r w:rsidR="008E228C">
        <w:rPr>
          <w:position w:val="-1"/>
          <w:sz w:val="22"/>
          <w:szCs w:val="22"/>
        </w:rPr>
        <w:t>...........</w:t>
      </w:r>
      <w:r w:rsidR="008E228C">
        <w:rPr>
          <w:spacing w:val="-2"/>
          <w:position w:val="-1"/>
          <w:sz w:val="22"/>
          <w:szCs w:val="22"/>
        </w:rPr>
        <w:t>.</w:t>
      </w:r>
      <w:r w:rsidR="008E228C">
        <w:rPr>
          <w:position w:val="-1"/>
          <w:sz w:val="22"/>
          <w:szCs w:val="22"/>
        </w:rPr>
        <w:t>……</w:t>
      </w:r>
      <w:r w:rsidR="008E228C">
        <w:rPr>
          <w:spacing w:val="-2"/>
          <w:position w:val="-1"/>
          <w:sz w:val="22"/>
          <w:szCs w:val="22"/>
        </w:rPr>
        <w:t>…</w:t>
      </w:r>
      <w:r w:rsidR="008E228C">
        <w:rPr>
          <w:position w:val="-1"/>
          <w:sz w:val="22"/>
          <w:szCs w:val="22"/>
        </w:rPr>
        <w:t>………</w:t>
      </w:r>
      <w:r w:rsidR="008E228C">
        <w:rPr>
          <w:spacing w:val="-2"/>
          <w:position w:val="-1"/>
          <w:sz w:val="22"/>
          <w:szCs w:val="22"/>
        </w:rPr>
        <w:t>…</w:t>
      </w:r>
      <w:r w:rsidR="008E228C">
        <w:rPr>
          <w:position w:val="-1"/>
          <w:sz w:val="22"/>
          <w:szCs w:val="22"/>
        </w:rPr>
        <w:t>….........</w:t>
      </w:r>
      <w:r w:rsidR="008E228C">
        <w:rPr>
          <w:spacing w:val="-2"/>
          <w:position w:val="-1"/>
          <w:sz w:val="22"/>
          <w:szCs w:val="22"/>
        </w:rPr>
        <w:t>.</w:t>
      </w:r>
      <w:r w:rsidR="008E228C">
        <w:rPr>
          <w:position w:val="-1"/>
          <w:sz w:val="22"/>
          <w:szCs w:val="22"/>
        </w:rPr>
        <w:t>...........</w:t>
      </w:r>
      <w:r w:rsidR="008E228C">
        <w:rPr>
          <w:spacing w:val="-2"/>
          <w:position w:val="-1"/>
          <w:sz w:val="22"/>
          <w:szCs w:val="22"/>
        </w:rPr>
        <w:t>.</w:t>
      </w:r>
      <w:r w:rsidR="008E228C">
        <w:rPr>
          <w:position w:val="-1"/>
          <w:sz w:val="22"/>
          <w:szCs w:val="22"/>
        </w:rPr>
        <w:t>.</w:t>
      </w:r>
      <w:r w:rsidR="008E228C">
        <w:rPr>
          <w:spacing w:val="-2"/>
          <w:position w:val="-1"/>
          <w:sz w:val="22"/>
          <w:szCs w:val="22"/>
        </w:rPr>
        <w:t>.</w:t>
      </w:r>
      <w:r w:rsidR="008E228C">
        <w:rPr>
          <w:position w:val="-1"/>
          <w:sz w:val="22"/>
          <w:szCs w:val="22"/>
        </w:rPr>
        <w:t>.,</w:t>
      </w:r>
    </w:p>
    <w:p w14:paraId="0A557BCB" w14:textId="77777777" w:rsidR="00F5350E" w:rsidRDefault="008E228C">
      <w:pPr>
        <w:spacing w:before="32"/>
        <w:rPr>
          <w:sz w:val="22"/>
          <w:szCs w:val="22"/>
        </w:rPr>
        <w:sectPr w:rsidR="00F5350E">
          <w:type w:val="continuous"/>
          <w:pgSz w:w="11920" w:h="16860"/>
          <w:pgMar w:top="1060" w:right="520" w:bottom="280" w:left="880" w:header="708" w:footer="708" w:gutter="0"/>
          <w:cols w:num="2" w:space="708" w:equalWidth="0">
            <w:col w:w="5039" w:space="1004"/>
            <w:col w:w="4477"/>
          </w:cols>
        </w:sectPr>
      </w:pPr>
      <w:r>
        <w:br w:type="column"/>
      </w:r>
      <w:r>
        <w:rPr>
          <w:sz w:val="22"/>
          <w:szCs w:val="22"/>
        </w:rPr>
        <w:t>пощен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ки 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</w:p>
    <w:p w14:paraId="0C7AD618" w14:textId="77777777" w:rsidR="00F5350E" w:rsidRDefault="00F5350E">
      <w:pPr>
        <w:spacing w:before="1" w:line="120" w:lineRule="exact"/>
        <w:rPr>
          <w:sz w:val="13"/>
          <w:szCs w:val="13"/>
        </w:rPr>
      </w:pPr>
    </w:p>
    <w:p w14:paraId="5F7404CC" w14:textId="77777777" w:rsidR="00F5350E" w:rsidRDefault="008E228C">
      <w:pPr>
        <w:spacing w:line="359" w:lineRule="auto"/>
        <w:ind w:left="114" w:right="1550"/>
        <w:rPr>
          <w:sz w:val="22"/>
          <w:szCs w:val="22"/>
        </w:rPr>
      </w:pP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.к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л. 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...№ 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..., б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........,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х.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….., ет......,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ап......, те</w:t>
      </w:r>
      <w:r>
        <w:rPr>
          <w:spacing w:val="1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ф</w:t>
      </w:r>
      <w:r>
        <w:rPr>
          <w:sz w:val="22"/>
          <w:szCs w:val="22"/>
        </w:rPr>
        <w:t xml:space="preserve">он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</w:p>
    <w:p w14:paraId="00E8FB27" w14:textId="77777777" w:rsidR="00F5350E" w:rsidRDefault="00F5350E">
      <w:pPr>
        <w:spacing w:before="9" w:line="180" w:lineRule="exact"/>
        <w:rPr>
          <w:sz w:val="18"/>
          <w:szCs w:val="18"/>
        </w:rPr>
      </w:pPr>
    </w:p>
    <w:p w14:paraId="04F7B002" w14:textId="77777777" w:rsidR="00F5350E" w:rsidRDefault="00F5350E">
      <w:pPr>
        <w:spacing w:line="200" w:lineRule="exact"/>
      </w:pPr>
    </w:p>
    <w:p w14:paraId="2D27EFFB" w14:textId="77777777" w:rsidR="00F5350E" w:rsidRDefault="008E228C">
      <w:pPr>
        <w:ind w:left="194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5"/>
          <w:sz w:val="22"/>
          <w:szCs w:val="22"/>
        </w:rPr>
        <w:t>Ж</w:t>
      </w:r>
      <w:r>
        <w:rPr>
          <w:b/>
          <w:spacing w:val="1"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Е</w:t>
      </w:r>
      <w:r>
        <w:rPr>
          <w:b/>
          <w:sz w:val="22"/>
          <w:szCs w:val="22"/>
        </w:rPr>
        <w:t>М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>/У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5"/>
          <w:sz w:val="22"/>
          <w:szCs w:val="22"/>
        </w:rPr>
        <w:t>Ж</w:t>
      </w:r>
      <w:r>
        <w:rPr>
          <w:b/>
          <w:spacing w:val="1"/>
          <w:sz w:val="22"/>
          <w:szCs w:val="22"/>
        </w:rPr>
        <w:t>АЕ</w:t>
      </w:r>
      <w:r>
        <w:rPr>
          <w:b/>
          <w:sz w:val="22"/>
          <w:szCs w:val="22"/>
        </w:rPr>
        <w:t xml:space="preserve">МА </w:t>
      </w:r>
      <w:r>
        <w:rPr>
          <w:b/>
          <w:spacing w:val="-2"/>
          <w:sz w:val="22"/>
          <w:szCs w:val="22"/>
        </w:rPr>
        <w:t>Г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СП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3"/>
          <w:sz w:val="22"/>
          <w:szCs w:val="22"/>
        </w:rPr>
        <w:t>Д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>Н</w:t>
      </w:r>
      <w:r>
        <w:rPr>
          <w:b/>
          <w:spacing w:val="1"/>
          <w:sz w:val="22"/>
          <w:szCs w:val="22"/>
        </w:rPr>
        <w:t>/</w:t>
      </w:r>
      <w:r>
        <w:rPr>
          <w:b/>
          <w:spacing w:val="-1"/>
          <w:sz w:val="22"/>
          <w:szCs w:val="22"/>
        </w:rPr>
        <w:t>Г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3"/>
          <w:sz w:val="22"/>
          <w:szCs w:val="22"/>
        </w:rPr>
        <w:t>С</w:t>
      </w:r>
      <w:r>
        <w:rPr>
          <w:b/>
          <w:spacing w:val="-1"/>
          <w:sz w:val="22"/>
          <w:szCs w:val="22"/>
        </w:rPr>
        <w:t>П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5"/>
          <w:sz w:val="22"/>
          <w:szCs w:val="22"/>
        </w:rPr>
        <w:t>Ж</w:t>
      </w:r>
      <w:r>
        <w:rPr>
          <w:b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 xml:space="preserve"> Н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Ч</w:t>
      </w:r>
      <w:r>
        <w:rPr>
          <w:b/>
          <w:spacing w:val="-3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>Н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,</w:t>
      </w:r>
    </w:p>
    <w:p w14:paraId="702E3872" w14:textId="77777777" w:rsidR="00F5350E" w:rsidRDefault="00F5350E">
      <w:pPr>
        <w:spacing w:before="1" w:line="100" w:lineRule="exact"/>
        <w:rPr>
          <w:sz w:val="10"/>
          <w:szCs w:val="10"/>
        </w:rPr>
      </w:pPr>
    </w:p>
    <w:p w14:paraId="38385A2C" w14:textId="77777777" w:rsidR="00F5350E" w:rsidRDefault="00F5350E">
      <w:pPr>
        <w:spacing w:line="200" w:lineRule="exact"/>
      </w:pPr>
    </w:p>
    <w:p w14:paraId="64E829AA" w14:textId="77777777" w:rsidR="00F5350E" w:rsidRDefault="00F5350E">
      <w:pPr>
        <w:spacing w:line="200" w:lineRule="exact"/>
      </w:pPr>
    </w:p>
    <w:p w14:paraId="39935D3D" w14:textId="77777777" w:rsidR="00F5350E" w:rsidRDefault="008E228C">
      <w:pPr>
        <w:ind w:left="114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рез 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ната 201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2020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година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стои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pacing w:val="1"/>
          <w:sz w:val="22"/>
          <w:szCs w:val="22"/>
        </w:rPr>
        <w:t>ъ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ша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ас</w:t>
      </w:r>
    </w:p>
    <w:p w14:paraId="656CB803" w14:textId="77777777" w:rsidR="00F5350E" w:rsidRDefault="00F5350E">
      <w:pPr>
        <w:spacing w:before="7" w:line="120" w:lineRule="exact"/>
        <w:rPr>
          <w:sz w:val="12"/>
          <w:szCs w:val="12"/>
        </w:rPr>
      </w:pPr>
    </w:p>
    <w:p w14:paraId="16DC368A" w14:textId="6930132D" w:rsidR="00F5350E" w:rsidRPr="008E228C" w:rsidRDefault="008E228C">
      <w:pPr>
        <w:ind w:left="114"/>
        <w:rPr>
          <w:sz w:val="22"/>
          <w:szCs w:val="22"/>
          <w:lang w:val="bg-BG"/>
        </w:rPr>
      </w:pP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ще</w:t>
      </w:r>
      <w:r>
        <w:rPr>
          <w:sz w:val="22"/>
          <w:szCs w:val="22"/>
          <w:lang w:val="bg-BG"/>
        </w:rPr>
        <w:t xml:space="preserve"> </w:t>
      </w:r>
      <w:r w:rsidR="006833EA">
        <w:rPr>
          <w:sz w:val="22"/>
          <w:szCs w:val="22"/>
          <w:lang w:val="bg-BG"/>
        </w:rPr>
        <w:t>ПГИТ</w:t>
      </w:r>
      <w:r>
        <w:rPr>
          <w:sz w:val="22"/>
          <w:szCs w:val="22"/>
          <w:lang w:val="bg-BG"/>
        </w:rPr>
        <w:t xml:space="preserve"> „</w:t>
      </w:r>
      <w:r w:rsidR="006833EA">
        <w:rPr>
          <w:sz w:val="22"/>
          <w:szCs w:val="22"/>
          <w:lang w:val="bg-BG"/>
        </w:rPr>
        <w:t>Алеко Константинов</w:t>
      </w:r>
      <w:r>
        <w:rPr>
          <w:sz w:val="22"/>
          <w:szCs w:val="22"/>
          <w:lang w:val="bg-BG"/>
        </w:rPr>
        <w:t>“</w:t>
      </w:r>
      <w:r>
        <w:rPr>
          <w:sz w:val="22"/>
          <w:szCs w:val="22"/>
        </w:rPr>
        <w:t xml:space="preserve"> 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гр.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 xml:space="preserve">с. </w:t>
      </w:r>
      <w:r>
        <w:rPr>
          <w:sz w:val="22"/>
          <w:szCs w:val="22"/>
          <w:lang w:val="bg-BG"/>
        </w:rPr>
        <w:t>Велинград</w:t>
      </w:r>
    </w:p>
    <w:p w14:paraId="192511BE" w14:textId="77777777" w:rsidR="00F5350E" w:rsidRDefault="00F5350E">
      <w:pPr>
        <w:spacing w:before="9" w:line="120" w:lineRule="exact"/>
        <w:rPr>
          <w:sz w:val="12"/>
          <w:szCs w:val="12"/>
        </w:rPr>
      </w:pPr>
    </w:p>
    <w:p w14:paraId="3E26760C" w14:textId="77777777" w:rsidR="00F5350E" w:rsidRPr="008E228C" w:rsidRDefault="008E228C">
      <w:pPr>
        <w:ind w:left="114"/>
        <w:rPr>
          <w:sz w:val="22"/>
          <w:szCs w:val="22"/>
          <w:lang w:val="bg-BG"/>
        </w:rPr>
      </w:pP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щ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z w:val="22"/>
          <w:szCs w:val="22"/>
          <w:lang w:val="bg-BG"/>
        </w:rPr>
        <w:t xml:space="preserve"> Велинград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об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 xml:space="preserve">т </w:t>
      </w:r>
      <w:r>
        <w:rPr>
          <w:sz w:val="22"/>
          <w:szCs w:val="22"/>
          <w:lang w:val="bg-BG"/>
        </w:rPr>
        <w:t>Пазарджик</w:t>
      </w:r>
    </w:p>
    <w:p w14:paraId="648B83E6" w14:textId="77777777" w:rsidR="00F5350E" w:rsidRDefault="00F5350E">
      <w:pPr>
        <w:spacing w:line="100" w:lineRule="exact"/>
        <w:rPr>
          <w:sz w:val="11"/>
          <w:szCs w:val="11"/>
        </w:rPr>
      </w:pPr>
    </w:p>
    <w:p w14:paraId="574FEAB7" w14:textId="77777777" w:rsidR="00F5350E" w:rsidRDefault="00F5350E">
      <w:pPr>
        <w:spacing w:line="200" w:lineRule="exact"/>
      </w:pPr>
    </w:p>
    <w:p w14:paraId="2FEC585B" w14:textId="77777777" w:rsidR="00F5350E" w:rsidRDefault="00F5350E">
      <w:pPr>
        <w:spacing w:line="200" w:lineRule="exact"/>
      </w:pPr>
    </w:p>
    <w:p w14:paraId="190667CA" w14:textId="77777777" w:rsidR="00F5350E" w:rsidRDefault="008E228C">
      <w:pPr>
        <w:ind w:left="822"/>
        <w:rPr>
          <w:sz w:val="22"/>
          <w:szCs w:val="22"/>
        </w:rPr>
      </w:pPr>
      <w:r>
        <w:rPr>
          <w:b/>
          <w:spacing w:val="-5"/>
          <w:sz w:val="22"/>
          <w:szCs w:val="22"/>
        </w:rPr>
        <w:t>Ж</w:t>
      </w:r>
      <w:r>
        <w:rPr>
          <w:b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 xml:space="preserve">ая 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о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>а изпит от национ</w:t>
      </w:r>
      <w:r>
        <w:rPr>
          <w:b/>
          <w:spacing w:val="-2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ното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в</w:t>
      </w:r>
      <w:r>
        <w:rPr>
          <w:b/>
          <w:spacing w:val="1"/>
          <w:sz w:val="22"/>
          <w:szCs w:val="22"/>
        </w:rPr>
        <w:t>ъ</w:t>
      </w:r>
      <w:r>
        <w:rPr>
          <w:b/>
          <w:sz w:val="22"/>
          <w:szCs w:val="22"/>
        </w:rPr>
        <w:t>н</w:t>
      </w:r>
      <w:r>
        <w:rPr>
          <w:b/>
          <w:spacing w:val="-2"/>
          <w:sz w:val="22"/>
          <w:szCs w:val="22"/>
        </w:rPr>
        <w:t>шн</w:t>
      </w:r>
      <w:r>
        <w:rPr>
          <w:b/>
          <w:sz w:val="22"/>
          <w:szCs w:val="22"/>
        </w:rPr>
        <w:t>о оцен</w:t>
      </w:r>
      <w:r>
        <w:rPr>
          <w:b/>
          <w:spacing w:val="-2"/>
          <w:sz w:val="22"/>
          <w:szCs w:val="22"/>
        </w:rPr>
        <w:t>я</w:t>
      </w:r>
      <w:r>
        <w:rPr>
          <w:b/>
          <w:sz w:val="22"/>
          <w:szCs w:val="22"/>
        </w:rPr>
        <w:t>ва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 xml:space="preserve">е по </w:t>
      </w:r>
      <w:r>
        <w:rPr>
          <w:b/>
          <w:spacing w:val="-2"/>
          <w:sz w:val="22"/>
          <w:szCs w:val="22"/>
        </w:rPr>
        <w:t>ч</w:t>
      </w:r>
      <w:r>
        <w:rPr>
          <w:b/>
          <w:sz w:val="22"/>
          <w:szCs w:val="22"/>
        </w:rPr>
        <w:t>у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>д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език 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………</w:t>
      </w:r>
      <w:r>
        <w:rPr>
          <w:b/>
          <w:spacing w:val="3"/>
          <w:sz w:val="22"/>
          <w:szCs w:val="22"/>
        </w:rPr>
        <w:t>.</w:t>
      </w:r>
      <w:r>
        <w:rPr>
          <w:b/>
          <w:sz w:val="22"/>
          <w:szCs w:val="22"/>
        </w:rPr>
        <w:t>,</w:t>
      </w:r>
    </w:p>
    <w:p w14:paraId="25C863DC" w14:textId="77777777" w:rsidR="00F5350E" w:rsidRDefault="00F5350E">
      <w:pPr>
        <w:spacing w:before="1" w:line="120" w:lineRule="exact"/>
        <w:rPr>
          <w:sz w:val="12"/>
          <w:szCs w:val="12"/>
        </w:rPr>
      </w:pPr>
    </w:p>
    <w:p w14:paraId="13ABC099" w14:textId="77777777" w:rsidR="00F5350E" w:rsidRDefault="008E228C">
      <w:pPr>
        <w:ind w:left="114"/>
        <w:rPr>
          <w:sz w:val="22"/>
          <w:szCs w:val="22"/>
        </w:rPr>
      </w:pPr>
      <w:r>
        <w:rPr>
          <w:sz w:val="22"/>
          <w:szCs w:val="22"/>
        </w:rPr>
        <w:t>кой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 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из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авал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а)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 xml:space="preserve">ен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лан като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ъ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елни 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ни</w:t>
      </w:r>
      <w:r>
        <w:rPr>
          <w:spacing w:val="-1"/>
          <w:sz w:val="22"/>
          <w:szCs w:val="22"/>
        </w:rPr>
        <w:t xml:space="preserve"> ч</w:t>
      </w:r>
      <w:r>
        <w:rPr>
          <w:sz w:val="22"/>
          <w:szCs w:val="22"/>
        </w:rPr>
        <w:t>асо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то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ще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pacing w:val="-1"/>
        </w:rPr>
        <w:t>п</w:t>
      </w:r>
      <w:r>
        <w:rPr>
          <w:i/>
          <w:spacing w:val="1"/>
        </w:rPr>
        <w:t>о</w:t>
      </w:r>
      <w:r>
        <w:rPr>
          <w:i/>
        </w:rPr>
        <w:t>с</w:t>
      </w:r>
      <w:r>
        <w:rPr>
          <w:i/>
          <w:spacing w:val="1"/>
        </w:rPr>
        <w:t>оч</w:t>
      </w:r>
      <w:r>
        <w:rPr>
          <w:i/>
        </w:rPr>
        <w:t>ете</w:t>
      </w:r>
      <w:r>
        <w:rPr>
          <w:i/>
          <w:spacing w:val="-6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>а</w:t>
      </w:r>
      <w:r>
        <w:rPr>
          <w:i/>
          <w:spacing w:val="-2"/>
        </w:rPr>
        <w:t>м</w:t>
      </w:r>
      <w:r>
        <w:rPr>
          <w:i/>
        </w:rPr>
        <w:t>о</w:t>
      </w:r>
      <w:r>
        <w:rPr>
          <w:i/>
          <w:spacing w:val="-5"/>
        </w:rPr>
        <w:t xml:space="preserve"> </w:t>
      </w:r>
      <w:r>
        <w:rPr>
          <w:i/>
        </w:rPr>
        <w:t>едн</w:t>
      </w:r>
      <w:r>
        <w:rPr>
          <w:i/>
          <w:spacing w:val="1"/>
        </w:rPr>
        <w:t>о</w:t>
      </w:r>
      <w:r>
        <w:rPr>
          <w:i/>
          <w:spacing w:val="-2"/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3F08609C" w14:textId="77777777" w:rsidR="00F5350E" w:rsidRDefault="00F5350E">
      <w:pPr>
        <w:spacing w:before="6" w:line="120" w:lineRule="exact"/>
        <w:rPr>
          <w:sz w:val="12"/>
          <w:szCs w:val="12"/>
        </w:rPr>
      </w:pPr>
    </w:p>
    <w:p w14:paraId="3F6F0EE6" w14:textId="77777777" w:rsidR="00F5350E" w:rsidRDefault="00BD298F">
      <w:pPr>
        <w:ind w:left="114"/>
        <w:rPr>
          <w:sz w:val="22"/>
          <w:szCs w:val="22"/>
        </w:rPr>
      </w:pPr>
      <w:r>
        <w:pict w14:anchorId="647880C8">
          <v:group id="_x0000_s1044" style="position:absolute;left:0;text-align:left;margin-left:303pt;margin-top:2.9pt;width:9.7pt;height:9pt;z-index:-251658752;mso-position-horizontal-relative:page" coordorigin="6060,58" coordsize="194,180">
            <v:shape id="_x0000_s1045" style="position:absolute;left:6060;top:58;width:194;height:180" coordorigin="6060,58" coordsize="194,180" path="m6060,238r194,l6254,58r-194,l6060,238xe" filled="f" strokecolor="#41709c" strokeweight=".96pt">
              <v:path arrowok="t"/>
            </v:shape>
            <w10:wrap anchorx="page"/>
          </v:group>
        </w:pict>
      </w:r>
      <w:r w:rsidR="008E228C">
        <w:rPr>
          <w:sz w:val="22"/>
          <w:szCs w:val="22"/>
        </w:rPr>
        <w:t xml:space="preserve">– в </w:t>
      </w:r>
      <w:r w:rsidR="008E228C">
        <w:rPr>
          <w:spacing w:val="1"/>
          <w:sz w:val="22"/>
          <w:szCs w:val="22"/>
        </w:rPr>
        <w:t>V</w:t>
      </w:r>
      <w:r w:rsidR="008E228C">
        <w:rPr>
          <w:spacing w:val="-2"/>
          <w:sz w:val="22"/>
          <w:szCs w:val="22"/>
        </w:rPr>
        <w:t>II</w:t>
      </w:r>
      <w:r w:rsidR="008E228C">
        <w:rPr>
          <w:sz w:val="22"/>
          <w:szCs w:val="22"/>
        </w:rPr>
        <w:t>I</w:t>
      </w:r>
      <w:r w:rsidR="008E228C">
        <w:rPr>
          <w:spacing w:val="-1"/>
          <w:sz w:val="22"/>
          <w:szCs w:val="22"/>
        </w:rPr>
        <w:t xml:space="preserve"> </w:t>
      </w:r>
      <w:r w:rsidR="008E228C">
        <w:rPr>
          <w:sz w:val="22"/>
          <w:szCs w:val="22"/>
        </w:rPr>
        <w:t>клас</w:t>
      </w:r>
      <w:r w:rsidR="008E228C">
        <w:rPr>
          <w:spacing w:val="1"/>
          <w:sz w:val="22"/>
          <w:szCs w:val="22"/>
        </w:rPr>
        <w:t xml:space="preserve"> </w:t>
      </w:r>
      <w:r w:rsidR="008E228C">
        <w:rPr>
          <w:sz w:val="22"/>
          <w:szCs w:val="22"/>
        </w:rPr>
        <w:t>и</w:t>
      </w:r>
      <w:r w:rsidR="008E228C">
        <w:rPr>
          <w:spacing w:val="-1"/>
          <w:sz w:val="22"/>
          <w:szCs w:val="22"/>
        </w:rPr>
        <w:t>н</w:t>
      </w:r>
      <w:r w:rsidR="008E228C">
        <w:rPr>
          <w:sz w:val="22"/>
          <w:szCs w:val="22"/>
        </w:rPr>
        <w:t>тен</w:t>
      </w:r>
      <w:r w:rsidR="008E228C">
        <w:rPr>
          <w:spacing w:val="-2"/>
          <w:sz w:val="22"/>
          <w:szCs w:val="22"/>
        </w:rPr>
        <w:t>з</w:t>
      </w:r>
      <w:r w:rsidR="008E228C">
        <w:rPr>
          <w:sz w:val="22"/>
          <w:szCs w:val="22"/>
        </w:rPr>
        <w:t>и</w:t>
      </w:r>
      <w:r w:rsidR="008E228C">
        <w:rPr>
          <w:spacing w:val="-2"/>
          <w:sz w:val="22"/>
          <w:szCs w:val="22"/>
        </w:rPr>
        <w:t>в</w:t>
      </w:r>
      <w:r w:rsidR="008E228C">
        <w:rPr>
          <w:sz w:val="22"/>
          <w:szCs w:val="22"/>
        </w:rPr>
        <w:t>но или</w:t>
      </w:r>
      <w:r w:rsidR="008E228C">
        <w:rPr>
          <w:spacing w:val="-1"/>
          <w:sz w:val="22"/>
          <w:szCs w:val="22"/>
        </w:rPr>
        <w:t xml:space="preserve"> </w:t>
      </w:r>
      <w:r w:rsidR="008E228C">
        <w:rPr>
          <w:sz w:val="22"/>
          <w:szCs w:val="22"/>
        </w:rPr>
        <w:t>разшире</w:t>
      </w:r>
      <w:r w:rsidR="008E228C">
        <w:rPr>
          <w:spacing w:val="-1"/>
          <w:sz w:val="22"/>
          <w:szCs w:val="22"/>
        </w:rPr>
        <w:t>н</w:t>
      </w:r>
      <w:r w:rsidR="008E228C">
        <w:rPr>
          <w:sz w:val="22"/>
          <w:szCs w:val="22"/>
        </w:rPr>
        <w:t>о</w:t>
      </w:r>
      <w:r w:rsidR="008E228C">
        <w:rPr>
          <w:spacing w:val="-2"/>
          <w:sz w:val="22"/>
          <w:szCs w:val="22"/>
        </w:rPr>
        <w:t xml:space="preserve"> </w:t>
      </w:r>
      <w:r w:rsidR="008E228C">
        <w:rPr>
          <w:spacing w:val="1"/>
          <w:sz w:val="22"/>
          <w:szCs w:val="22"/>
        </w:rPr>
        <w:t>(</w:t>
      </w:r>
      <w:r w:rsidR="008E228C">
        <w:rPr>
          <w:sz w:val="22"/>
          <w:szCs w:val="22"/>
        </w:rPr>
        <w:t>н</w:t>
      </w:r>
      <w:r w:rsidR="008E228C">
        <w:rPr>
          <w:spacing w:val="-1"/>
          <w:sz w:val="22"/>
          <w:szCs w:val="22"/>
        </w:rPr>
        <w:t>ив</w:t>
      </w:r>
      <w:r w:rsidR="008E228C">
        <w:rPr>
          <w:sz w:val="22"/>
          <w:szCs w:val="22"/>
        </w:rPr>
        <w:t xml:space="preserve">о </w:t>
      </w:r>
      <w:r w:rsidR="008E228C">
        <w:rPr>
          <w:spacing w:val="-1"/>
          <w:sz w:val="22"/>
          <w:szCs w:val="22"/>
        </w:rPr>
        <w:t>В</w:t>
      </w:r>
      <w:r w:rsidR="008E228C">
        <w:rPr>
          <w:sz w:val="22"/>
          <w:szCs w:val="22"/>
        </w:rPr>
        <w:t>1)</w:t>
      </w:r>
    </w:p>
    <w:p w14:paraId="229B594F" w14:textId="77777777" w:rsidR="00F5350E" w:rsidRDefault="00F5350E">
      <w:pPr>
        <w:spacing w:before="6" w:line="120" w:lineRule="exact"/>
        <w:rPr>
          <w:sz w:val="12"/>
          <w:szCs w:val="12"/>
        </w:rPr>
      </w:pPr>
    </w:p>
    <w:p w14:paraId="3CBDF7AD" w14:textId="77777777" w:rsidR="00F5350E" w:rsidRDefault="00BD298F">
      <w:pPr>
        <w:ind w:left="114"/>
        <w:rPr>
          <w:sz w:val="22"/>
          <w:szCs w:val="22"/>
        </w:rPr>
      </w:pPr>
      <w:r>
        <w:pict w14:anchorId="7DF16A9E">
          <v:group id="_x0000_s1042" style="position:absolute;left:0;text-align:left;margin-left:303pt;margin-top:4.2pt;width:9pt;height:8.3pt;z-index:-251657728;mso-position-horizontal-relative:page" coordorigin="6060,84" coordsize="180,166">
            <v:shape id="_x0000_s1043" style="position:absolute;left:6060;top:84;width:180;height:166" coordorigin="6060,84" coordsize="180,166" path="m6060,250r180,l6240,84r-180,l6060,250xe" filled="f" strokecolor="#41709c" strokeweight=".96pt">
              <v:path arrowok="t"/>
            </v:shape>
            <w10:wrap anchorx="page"/>
          </v:group>
        </w:pict>
      </w:r>
      <w:r w:rsidR="008E228C">
        <w:rPr>
          <w:sz w:val="22"/>
          <w:szCs w:val="22"/>
        </w:rPr>
        <w:t>–</w:t>
      </w:r>
      <w:r w:rsidR="008E228C">
        <w:rPr>
          <w:spacing w:val="-24"/>
          <w:sz w:val="22"/>
          <w:szCs w:val="22"/>
        </w:rPr>
        <w:t xml:space="preserve"> </w:t>
      </w:r>
      <w:r w:rsidR="008E228C">
        <w:rPr>
          <w:sz w:val="22"/>
          <w:szCs w:val="22"/>
        </w:rPr>
        <w:t xml:space="preserve">в </w:t>
      </w:r>
      <w:r w:rsidR="008E228C">
        <w:rPr>
          <w:spacing w:val="1"/>
          <w:sz w:val="22"/>
          <w:szCs w:val="22"/>
        </w:rPr>
        <w:t>V</w:t>
      </w:r>
      <w:r w:rsidR="008E228C">
        <w:rPr>
          <w:spacing w:val="-2"/>
          <w:sz w:val="22"/>
          <w:szCs w:val="22"/>
        </w:rPr>
        <w:t>II</w:t>
      </w:r>
      <w:r w:rsidR="008E228C">
        <w:rPr>
          <w:sz w:val="22"/>
          <w:szCs w:val="22"/>
        </w:rPr>
        <w:t>I</w:t>
      </w:r>
      <w:r w:rsidR="008E228C">
        <w:rPr>
          <w:spacing w:val="-1"/>
          <w:sz w:val="22"/>
          <w:szCs w:val="22"/>
        </w:rPr>
        <w:t xml:space="preserve"> </w:t>
      </w:r>
      <w:r w:rsidR="008E228C">
        <w:rPr>
          <w:sz w:val="22"/>
          <w:szCs w:val="22"/>
        </w:rPr>
        <w:t>клас</w:t>
      </w:r>
      <w:r w:rsidR="008E228C">
        <w:rPr>
          <w:spacing w:val="1"/>
          <w:sz w:val="22"/>
          <w:szCs w:val="22"/>
        </w:rPr>
        <w:t xml:space="preserve"> </w:t>
      </w:r>
      <w:r w:rsidR="008E228C">
        <w:rPr>
          <w:sz w:val="22"/>
          <w:szCs w:val="22"/>
        </w:rPr>
        <w:t>не</w:t>
      </w:r>
      <w:r w:rsidR="008E228C">
        <w:rPr>
          <w:spacing w:val="-1"/>
          <w:sz w:val="22"/>
          <w:szCs w:val="22"/>
        </w:rPr>
        <w:t>и</w:t>
      </w:r>
      <w:r w:rsidR="008E228C">
        <w:rPr>
          <w:sz w:val="22"/>
          <w:szCs w:val="22"/>
        </w:rPr>
        <w:t>н</w:t>
      </w:r>
      <w:r w:rsidR="008E228C">
        <w:rPr>
          <w:spacing w:val="-1"/>
          <w:sz w:val="22"/>
          <w:szCs w:val="22"/>
        </w:rPr>
        <w:t>т</w:t>
      </w:r>
      <w:r w:rsidR="008E228C">
        <w:rPr>
          <w:sz w:val="22"/>
          <w:szCs w:val="22"/>
        </w:rPr>
        <w:t>ен</w:t>
      </w:r>
      <w:r w:rsidR="008E228C">
        <w:rPr>
          <w:spacing w:val="-1"/>
          <w:sz w:val="22"/>
          <w:szCs w:val="22"/>
        </w:rPr>
        <w:t>з</w:t>
      </w:r>
      <w:r w:rsidR="008E228C">
        <w:rPr>
          <w:sz w:val="22"/>
          <w:szCs w:val="22"/>
        </w:rPr>
        <w:t>и</w:t>
      </w:r>
      <w:r w:rsidR="008E228C">
        <w:rPr>
          <w:spacing w:val="-2"/>
          <w:sz w:val="22"/>
          <w:szCs w:val="22"/>
        </w:rPr>
        <w:t>в</w:t>
      </w:r>
      <w:r w:rsidR="008E228C">
        <w:rPr>
          <w:sz w:val="22"/>
          <w:szCs w:val="22"/>
        </w:rPr>
        <w:t>но и</w:t>
      </w:r>
      <w:r w:rsidR="008E228C">
        <w:rPr>
          <w:spacing w:val="-1"/>
          <w:sz w:val="22"/>
          <w:szCs w:val="22"/>
        </w:rPr>
        <w:t xml:space="preserve"> </w:t>
      </w:r>
      <w:r w:rsidR="008E228C">
        <w:rPr>
          <w:sz w:val="22"/>
          <w:szCs w:val="22"/>
        </w:rPr>
        <w:t>неразш</w:t>
      </w:r>
      <w:r w:rsidR="008E228C">
        <w:rPr>
          <w:spacing w:val="-1"/>
          <w:sz w:val="22"/>
          <w:szCs w:val="22"/>
        </w:rPr>
        <w:t>и</w:t>
      </w:r>
      <w:r w:rsidR="008E228C">
        <w:rPr>
          <w:sz w:val="22"/>
          <w:szCs w:val="22"/>
        </w:rPr>
        <w:t>рено</w:t>
      </w:r>
      <w:r w:rsidR="008E228C">
        <w:rPr>
          <w:spacing w:val="-1"/>
          <w:sz w:val="22"/>
          <w:szCs w:val="22"/>
        </w:rPr>
        <w:t xml:space="preserve"> </w:t>
      </w:r>
      <w:r w:rsidR="008E228C">
        <w:rPr>
          <w:spacing w:val="1"/>
          <w:sz w:val="22"/>
          <w:szCs w:val="22"/>
        </w:rPr>
        <w:t>(</w:t>
      </w:r>
      <w:r w:rsidR="008E228C">
        <w:rPr>
          <w:sz w:val="22"/>
          <w:szCs w:val="22"/>
        </w:rPr>
        <w:t>н</w:t>
      </w:r>
      <w:r w:rsidR="008E228C">
        <w:rPr>
          <w:spacing w:val="-1"/>
          <w:sz w:val="22"/>
          <w:szCs w:val="22"/>
        </w:rPr>
        <w:t>ив</w:t>
      </w:r>
      <w:r w:rsidR="008E228C">
        <w:rPr>
          <w:sz w:val="22"/>
          <w:szCs w:val="22"/>
        </w:rPr>
        <w:t xml:space="preserve">о </w:t>
      </w:r>
      <w:r w:rsidR="008E228C">
        <w:rPr>
          <w:spacing w:val="-1"/>
          <w:sz w:val="22"/>
          <w:szCs w:val="22"/>
        </w:rPr>
        <w:t>А</w:t>
      </w:r>
      <w:r w:rsidR="008E228C">
        <w:rPr>
          <w:sz w:val="22"/>
          <w:szCs w:val="22"/>
        </w:rPr>
        <w:t>2)</w:t>
      </w:r>
    </w:p>
    <w:p w14:paraId="5ED388BA" w14:textId="77777777" w:rsidR="00F5350E" w:rsidRDefault="00F5350E">
      <w:pPr>
        <w:spacing w:before="6" w:line="120" w:lineRule="exact"/>
        <w:rPr>
          <w:sz w:val="12"/>
          <w:szCs w:val="12"/>
        </w:rPr>
      </w:pPr>
    </w:p>
    <w:p w14:paraId="74314273" w14:textId="77777777" w:rsidR="00F5350E" w:rsidRDefault="00BD298F">
      <w:pPr>
        <w:ind w:left="114"/>
        <w:rPr>
          <w:sz w:val="22"/>
          <w:szCs w:val="22"/>
        </w:rPr>
      </w:pPr>
      <w:r>
        <w:pict w14:anchorId="31943A2B">
          <v:group id="_x0000_s1040" style="position:absolute;left:0;text-align:left;margin-left:303.1pt;margin-top:3.25pt;width:9.7pt;height:9pt;z-index:-251656704;mso-position-horizontal-relative:page" coordorigin="6062,65" coordsize="194,180">
            <v:shape id="_x0000_s1041" style="position:absolute;left:6062;top:65;width:194;height:180" coordorigin="6062,65" coordsize="194,180" path="m6062,245r195,l6257,65r-195,l6062,245xe" filled="f" strokecolor="#41709c" strokeweight=".96pt">
              <v:path arrowok="t"/>
            </v:shape>
            <w10:wrap anchorx="page"/>
          </v:group>
        </w:pict>
      </w:r>
      <w:r w:rsidR="008E228C">
        <w:rPr>
          <w:sz w:val="22"/>
          <w:szCs w:val="22"/>
        </w:rPr>
        <w:t>–</w:t>
      </w:r>
      <w:r w:rsidR="008E228C">
        <w:rPr>
          <w:spacing w:val="-24"/>
          <w:sz w:val="22"/>
          <w:szCs w:val="22"/>
        </w:rPr>
        <w:t xml:space="preserve"> </w:t>
      </w:r>
      <w:r w:rsidR="008E228C">
        <w:rPr>
          <w:sz w:val="22"/>
          <w:szCs w:val="22"/>
        </w:rPr>
        <w:t>само в</w:t>
      </w:r>
      <w:r w:rsidR="008E228C">
        <w:rPr>
          <w:spacing w:val="-1"/>
          <w:sz w:val="22"/>
          <w:szCs w:val="22"/>
        </w:rPr>
        <w:t xml:space="preserve"> </w:t>
      </w:r>
      <w:r w:rsidR="008E228C">
        <w:rPr>
          <w:spacing w:val="-4"/>
          <w:sz w:val="22"/>
          <w:szCs w:val="22"/>
        </w:rPr>
        <w:t>I</w:t>
      </w:r>
      <w:r w:rsidR="008E228C">
        <w:rPr>
          <w:sz w:val="22"/>
          <w:szCs w:val="22"/>
        </w:rPr>
        <w:t>X</w:t>
      </w:r>
      <w:r w:rsidR="008E228C">
        <w:rPr>
          <w:spacing w:val="1"/>
          <w:sz w:val="22"/>
          <w:szCs w:val="22"/>
        </w:rPr>
        <w:t xml:space="preserve"> </w:t>
      </w:r>
      <w:r w:rsidR="008E228C">
        <w:rPr>
          <w:sz w:val="22"/>
          <w:szCs w:val="22"/>
        </w:rPr>
        <w:t>клас</w:t>
      </w:r>
      <w:r w:rsidR="008E228C">
        <w:rPr>
          <w:spacing w:val="1"/>
          <w:sz w:val="22"/>
          <w:szCs w:val="22"/>
        </w:rPr>
        <w:t xml:space="preserve"> </w:t>
      </w:r>
      <w:r w:rsidR="008E228C">
        <w:rPr>
          <w:sz w:val="22"/>
          <w:szCs w:val="22"/>
        </w:rPr>
        <w:t>и в</w:t>
      </w:r>
      <w:r w:rsidR="008E228C">
        <w:rPr>
          <w:spacing w:val="-3"/>
          <w:sz w:val="22"/>
          <w:szCs w:val="22"/>
        </w:rPr>
        <w:t xml:space="preserve"> </w:t>
      </w:r>
      <w:r w:rsidR="008E228C">
        <w:rPr>
          <w:sz w:val="22"/>
          <w:szCs w:val="22"/>
        </w:rPr>
        <w:t>X</w:t>
      </w:r>
      <w:r w:rsidR="008E228C">
        <w:rPr>
          <w:spacing w:val="-1"/>
          <w:sz w:val="22"/>
          <w:szCs w:val="22"/>
        </w:rPr>
        <w:t xml:space="preserve"> </w:t>
      </w:r>
      <w:r w:rsidR="008E228C">
        <w:rPr>
          <w:sz w:val="22"/>
          <w:szCs w:val="22"/>
        </w:rPr>
        <w:t>клас</w:t>
      </w:r>
      <w:r w:rsidR="008E228C">
        <w:rPr>
          <w:spacing w:val="-3"/>
          <w:sz w:val="22"/>
          <w:szCs w:val="22"/>
        </w:rPr>
        <w:t xml:space="preserve"> </w:t>
      </w:r>
      <w:r w:rsidR="008E228C">
        <w:rPr>
          <w:spacing w:val="1"/>
          <w:sz w:val="22"/>
          <w:szCs w:val="22"/>
        </w:rPr>
        <w:t>(</w:t>
      </w:r>
      <w:r w:rsidR="008E228C">
        <w:rPr>
          <w:sz w:val="22"/>
          <w:szCs w:val="22"/>
        </w:rPr>
        <w:t>н</w:t>
      </w:r>
      <w:r w:rsidR="008E228C">
        <w:rPr>
          <w:spacing w:val="-1"/>
          <w:sz w:val="22"/>
          <w:szCs w:val="22"/>
        </w:rPr>
        <w:t>ив</w:t>
      </w:r>
      <w:r w:rsidR="008E228C">
        <w:rPr>
          <w:sz w:val="22"/>
          <w:szCs w:val="22"/>
        </w:rPr>
        <w:t xml:space="preserve">о </w:t>
      </w:r>
      <w:r w:rsidR="008E228C">
        <w:rPr>
          <w:spacing w:val="-1"/>
          <w:sz w:val="22"/>
          <w:szCs w:val="22"/>
        </w:rPr>
        <w:t>А</w:t>
      </w:r>
      <w:r w:rsidR="008E228C">
        <w:rPr>
          <w:sz w:val="22"/>
          <w:szCs w:val="22"/>
        </w:rPr>
        <w:t>1)</w:t>
      </w:r>
    </w:p>
    <w:p w14:paraId="20CF31C9" w14:textId="77777777" w:rsidR="00F5350E" w:rsidRDefault="00F5350E">
      <w:pPr>
        <w:spacing w:before="1" w:line="200" w:lineRule="exact"/>
      </w:pPr>
    </w:p>
    <w:p w14:paraId="47B5B72C" w14:textId="77777777" w:rsidR="00F5350E" w:rsidRDefault="008E228C">
      <w:pPr>
        <w:spacing w:line="380" w:lineRule="atLeast"/>
        <w:ind w:left="114" w:right="1521"/>
        <w:rPr>
          <w:sz w:val="22"/>
          <w:szCs w:val="22"/>
        </w:rPr>
        <w:sectPr w:rsidR="00F5350E">
          <w:type w:val="continuous"/>
          <w:pgSz w:w="11920" w:h="16860"/>
          <w:pgMar w:top="1060" w:right="520" w:bottom="280" w:left="880" w:header="708" w:footer="708" w:gutter="0"/>
          <w:cols w:space="708"/>
        </w:sectPr>
      </w:pPr>
      <w:r>
        <w:rPr>
          <w:sz w:val="22"/>
          <w:szCs w:val="22"/>
        </w:rPr>
        <w:t>Роди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насто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........…….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………….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...........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ву</w:t>
      </w:r>
      <w:r>
        <w:rPr>
          <w:sz w:val="22"/>
          <w:szCs w:val="22"/>
        </w:rPr>
        <w:t>щ: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аст.......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...., 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.........,</w:t>
      </w:r>
    </w:p>
    <w:p w14:paraId="2140F3F2" w14:textId="77777777" w:rsidR="00F5350E" w:rsidRDefault="00F5350E">
      <w:pPr>
        <w:spacing w:before="6" w:line="120" w:lineRule="exact"/>
        <w:rPr>
          <w:sz w:val="12"/>
          <w:szCs w:val="12"/>
        </w:rPr>
      </w:pPr>
    </w:p>
    <w:p w14:paraId="53DB400A" w14:textId="77777777" w:rsidR="00F5350E" w:rsidRDefault="00BD298F">
      <w:pPr>
        <w:spacing w:line="240" w:lineRule="exact"/>
        <w:ind w:left="114" w:right="-53"/>
        <w:rPr>
          <w:sz w:val="22"/>
          <w:szCs w:val="22"/>
        </w:rPr>
      </w:pPr>
      <w:r>
        <w:pict w14:anchorId="1E884662">
          <v:group id="_x0000_s1026" style="position:absolute;left:0;text-align:left;margin-left:446.55pt;margin-top:-2.25pt;width:68.55pt;height:20.5pt;z-index:-251659776;mso-position-horizontal-relative:page" coordorigin="8931,-45" coordsize="1371,410">
            <v:shape id="_x0000_s1039" style="position:absolute;left:8941;top:-35;width:329;height:0" coordorigin="8941,-35" coordsize="329,0" path="m8941,-35r330,e" filled="f" strokeweight=".58pt">
              <v:path arrowok="t"/>
            </v:shape>
            <v:shape id="_x0000_s1038" style="position:absolute;left:9280;top:-35;width:331;height:0" coordorigin="9280,-35" coordsize="331,0" path="m9280,-35r332,e" filled="f" strokeweight=".58pt">
              <v:path arrowok="t"/>
            </v:shape>
            <v:shape id="_x0000_s1037" style="position:absolute;left:9621;top:-35;width:331;height:0" coordorigin="9621,-35" coordsize="331,0" path="m9621,-35r331,e" filled="f" strokeweight=".58pt">
              <v:path arrowok="t"/>
            </v:shape>
            <v:shape id="_x0000_s1036" style="position:absolute;left:9962;top:-35;width:329;height:0" coordorigin="9962,-35" coordsize="329,0" path="m9962,-35r329,e" filled="f" strokeweight=".58pt">
              <v:path arrowok="t"/>
            </v:shape>
            <v:shape id="_x0000_s1035" style="position:absolute;left:8937;top:-39;width:0;height:398" coordorigin="8937,-39" coordsize="0,398" path="m8937,-39r,398e" filled="f" strokeweight=".58pt">
              <v:path arrowok="t"/>
            </v:shape>
            <v:shape id="_x0000_s1034" style="position:absolute;left:8941;top:354;width:329;height:0" coordorigin="8941,354" coordsize="329,0" path="m8941,354r330,e" filled="f" strokeweight=".58pt">
              <v:path arrowok="t"/>
            </v:shape>
            <v:shape id="_x0000_s1033" style="position:absolute;left:9276;top:-39;width:0;height:398" coordorigin="9276,-39" coordsize="0,398" path="m9276,-39r,398e" filled="f" strokeweight=".58pt">
              <v:path arrowok="t"/>
            </v:shape>
            <v:shape id="_x0000_s1032" style="position:absolute;left:9280;top:354;width:331;height:0" coordorigin="9280,354" coordsize="331,0" path="m9280,354r332,e" filled="f" strokeweight=".58pt">
              <v:path arrowok="t"/>
            </v:shape>
            <v:shape id="_x0000_s1031" style="position:absolute;left:9616;top:-39;width:0;height:398" coordorigin="9616,-39" coordsize="0,398" path="m9616,-39r,398e" filled="f" strokeweight=".58pt">
              <v:path arrowok="t"/>
            </v:shape>
            <v:shape id="_x0000_s1030" style="position:absolute;left:9621;top:354;width:331;height:0" coordorigin="9621,354" coordsize="331,0" path="m9621,354r331,e" filled="f" strokeweight=".58pt">
              <v:path arrowok="t"/>
            </v:shape>
            <v:shape id="_x0000_s1029" style="position:absolute;left:9957;top:-39;width:0;height:398" coordorigin="9957,-39" coordsize="0,398" path="m9957,-39r,398e" filled="f" strokeweight=".58pt">
              <v:path arrowok="t"/>
            </v:shape>
            <v:shape id="_x0000_s1028" style="position:absolute;left:9962;top:354;width:329;height:0" coordorigin="9962,354" coordsize="329,0" path="m9962,354r329,e" filled="f" strokeweight=".58pt">
              <v:path arrowok="t"/>
            </v:shape>
            <v:shape id="_x0000_s1027" style="position:absolute;left:10296;top:-39;width:0;height:398" coordorigin="10296,-39" coordsize="0,398" path="m10296,-39r,398e" filled="f" strokeweight=".58pt">
              <v:path arrowok="t"/>
            </v:shape>
            <w10:wrap anchorx="page"/>
          </v:group>
        </w:pict>
      </w:r>
      <w:r w:rsidR="008E228C">
        <w:rPr>
          <w:position w:val="-1"/>
          <w:sz w:val="22"/>
          <w:szCs w:val="22"/>
        </w:rPr>
        <w:t>гр.</w:t>
      </w:r>
      <w:r w:rsidR="008E228C">
        <w:rPr>
          <w:spacing w:val="1"/>
          <w:position w:val="-1"/>
          <w:sz w:val="22"/>
          <w:szCs w:val="22"/>
        </w:rPr>
        <w:t>/</w:t>
      </w:r>
      <w:r w:rsidR="008E228C">
        <w:rPr>
          <w:spacing w:val="-2"/>
          <w:position w:val="-1"/>
          <w:sz w:val="22"/>
          <w:szCs w:val="22"/>
        </w:rPr>
        <w:t>с</w:t>
      </w:r>
      <w:r w:rsidR="008E228C">
        <w:rPr>
          <w:position w:val="-1"/>
          <w:sz w:val="22"/>
          <w:szCs w:val="22"/>
        </w:rPr>
        <w:t>. .........</w:t>
      </w:r>
      <w:r w:rsidR="008E228C">
        <w:rPr>
          <w:spacing w:val="-2"/>
          <w:position w:val="-1"/>
          <w:sz w:val="22"/>
          <w:szCs w:val="22"/>
        </w:rPr>
        <w:t>.</w:t>
      </w:r>
      <w:r w:rsidR="008E228C">
        <w:rPr>
          <w:position w:val="-1"/>
          <w:sz w:val="22"/>
          <w:szCs w:val="22"/>
        </w:rPr>
        <w:t>...........</w:t>
      </w:r>
      <w:r w:rsidR="008E228C">
        <w:rPr>
          <w:spacing w:val="-2"/>
          <w:position w:val="-1"/>
          <w:sz w:val="22"/>
          <w:szCs w:val="22"/>
        </w:rPr>
        <w:t>.</w:t>
      </w:r>
      <w:r w:rsidR="008E228C">
        <w:rPr>
          <w:position w:val="-1"/>
          <w:sz w:val="22"/>
          <w:szCs w:val="22"/>
        </w:rPr>
        <w:t>...........</w:t>
      </w:r>
      <w:r w:rsidR="008E228C">
        <w:rPr>
          <w:spacing w:val="-2"/>
          <w:position w:val="-1"/>
          <w:sz w:val="22"/>
          <w:szCs w:val="22"/>
        </w:rPr>
        <w:t>..</w:t>
      </w:r>
      <w:r w:rsidR="008E228C">
        <w:rPr>
          <w:position w:val="-1"/>
          <w:sz w:val="22"/>
          <w:szCs w:val="22"/>
        </w:rPr>
        <w:t>.................</w:t>
      </w:r>
      <w:r w:rsidR="008E228C">
        <w:rPr>
          <w:spacing w:val="-2"/>
          <w:position w:val="-1"/>
          <w:sz w:val="22"/>
          <w:szCs w:val="22"/>
        </w:rPr>
        <w:t>.</w:t>
      </w:r>
      <w:r w:rsidR="008E228C">
        <w:rPr>
          <w:position w:val="-1"/>
          <w:sz w:val="22"/>
          <w:szCs w:val="22"/>
        </w:rPr>
        <w:t>...........</w:t>
      </w:r>
      <w:r w:rsidR="008E228C">
        <w:rPr>
          <w:spacing w:val="-2"/>
          <w:position w:val="-1"/>
          <w:sz w:val="22"/>
          <w:szCs w:val="22"/>
        </w:rPr>
        <w:t>.</w:t>
      </w:r>
      <w:r w:rsidR="008E228C">
        <w:rPr>
          <w:position w:val="-1"/>
          <w:sz w:val="22"/>
          <w:szCs w:val="22"/>
        </w:rPr>
        <w:t>...........</w:t>
      </w:r>
      <w:r w:rsidR="008E228C">
        <w:rPr>
          <w:spacing w:val="-2"/>
          <w:position w:val="-1"/>
          <w:sz w:val="22"/>
          <w:szCs w:val="22"/>
        </w:rPr>
        <w:t>.</w:t>
      </w:r>
      <w:r w:rsidR="008E228C">
        <w:rPr>
          <w:position w:val="-1"/>
          <w:sz w:val="22"/>
          <w:szCs w:val="22"/>
        </w:rPr>
        <w:t>.</w:t>
      </w:r>
      <w:r w:rsidR="008E228C">
        <w:rPr>
          <w:spacing w:val="-2"/>
          <w:position w:val="-1"/>
          <w:sz w:val="22"/>
          <w:szCs w:val="22"/>
        </w:rPr>
        <w:t>.</w:t>
      </w:r>
      <w:r w:rsidR="008E228C">
        <w:rPr>
          <w:position w:val="-1"/>
          <w:sz w:val="22"/>
          <w:szCs w:val="22"/>
        </w:rPr>
        <w:t>..,</w:t>
      </w:r>
    </w:p>
    <w:p w14:paraId="1D349128" w14:textId="77777777" w:rsidR="00F5350E" w:rsidRDefault="008E228C">
      <w:pPr>
        <w:spacing w:before="90"/>
        <w:rPr>
          <w:sz w:val="22"/>
          <w:szCs w:val="22"/>
        </w:rPr>
        <w:sectPr w:rsidR="00F5350E">
          <w:type w:val="continuous"/>
          <w:pgSz w:w="11920" w:h="16860"/>
          <w:pgMar w:top="1060" w:right="520" w:bottom="280" w:left="880" w:header="708" w:footer="708" w:gutter="0"/>
          <w:cols w:num="2" w:space="708" w:equalWidth="0">
            <w:col w:w="5146" w:space="897"/>
            <w:col w:w="4477"/>
          </w:cols>
        </w:sectPr>
      </w:pPr>
      <w:r>
        <w:br w:type="column"/>
      </w:r>
      <w:r>
        <w:rPr>
          <w:sz w:val="22"/>
          <w:szCs w:val="22"/>
        </w:rPr>
        <w:t>пощен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ки 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</w:p>
    <w:p w14:paraId="04B176FD" w14:textId="77777777" w:rsidR="00F5350E" w:rsidRDefault="00F5350E">
      <w:pPr>
        <w:spacing w:before="1" w:line="120" w:lineRule="exact"/>
        <w:rPr>
          <w:sz w:val="13"/>
          <w:szCs w:val="13"/>
        </w:rPr>
      </w:pPr>
    </w:p>
    <w:p w14:paraId="272E7804" w14:textId="77777777" w:rsidR="00F5350E" w:rsidRDefault="008E228C">
      <w:pPr>
        <w:spacing w:line="359" w:lineRule="auto"/>
        <w:ind w:left="114" w:right="1607"/>
        <w:rPr>
          <w:sz w:val="22"/>
          <w:szCs w:val="22"/>
        </w:rPr>
      </w:pP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.к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л. 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 № 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.....,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л. .......,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х. 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ет......,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ап......, тел.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</w:t>
      </w:r>
    </w:p>
    <w:p w14:paraId="3CBEFC75" w14:textId="77777777" w:rsidR="00F5350E" w:rsidRDefault="00F5350E">
      <w:pPr>
        <w:spacing w:before="4" w:line="180" w:lineRule="exact"/>
        <w:rPr>
          <w:sz w:val="18"/>
          <w:szCs w:val="18"/>
        </w:rPr>
      </w:pPr>
    </w:p>
    <w:p w14:paraId="05E7E787" w14:textId="77777777" w:rsidR="00F5350E" w:rsidRDefault="00F5350E">
      <w:pPr>
        <w:spacing w:line="200" w:lineRule="exact"/>
      </w:pPr>
    </w:p>
    <w:p w14:paraId="2CA9E369" w14:textId="77777777" w:rsidR="00F5350E" w:rsidRDefault="008E228C">
      <w:pPr>
        <w:spacing w:line="359" w:lineRule="auto"/>
        <w:ind w:left="114" w:right="1120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одпис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ка: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     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дпис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дител</w:t>
      </w:r>
      <w:r>
        <w:rPr>
          <w:spacing w:val="-1"/>
          <w:sz w:val="22"/>
          <w:szCs w:val="22"/>
        </w:rPr>
        <w:t>я</w:t>
      </w:r>
      <w:r>
        <w:rPr>
          <w:spacing w:val="1"/>
          <w:sz w:val="22"/>
          <w:szCs w:val="22"/>
        </w:rPr>
        <w:t>/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асто</w:t>
      </w:r>
      <w:r>
        <w:rPr>
          <w:spacing w:val="-1"/>
          <w:sz w:val="22"/>
          <w:szCs w:val="22"/>
        </w:rPr>
        <w:t>й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ика: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одпис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ъ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ност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ото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</w:p>
    <w:p w14:paraId="0C8603EC" w14:textId="7FDB5013" w:rsidR="00F5350E" w:rsidRPr="003A69F5" w:rsidRDefault="008E228C">
      <w:pPr>
        <w:spacing w:before="7"/>
        <w:ind w:left="114"/>
        <w:rPr>
          <w:sz w:val="22"/>
          <w:szCs w:val="22"/>
          <w:lang w:val="bg-BG"/>
        </w:rPr>
      </w:pPr>
      <w:r>
        <w:rPr>
          <w:sz w:val="22"/>
          <w:szCs w:val="22"/>
        </w:rPr>
        <w:t>Гр./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 xml:space="preserve">. </w:t>
      </w:r>
      <w:r w:rsidR="003A69F5">
        <w:rPr>
          <w:sz w:val="22"/>
          <w:szCs w:val="22"/>
        </w:rPr>
        <w:t xml:space="preserve"> </w:t>
      </w:r>
      <w:r w:rsidR="003A69F5">
        <w:rPr>
          <w:sz w:val="22"/>
          <w:szCs w:val="22"/>
          <w:lang w:val="bg-BG"/>
        </w:rPr>
        <w:t>Велинград</w:t>
      </w:r>
      <w:r>
        <w:rPr>
          <w:sz w:val="22"/>
          <w:szCs w:val="22"/>
        </w:rPr>
        <w:t xml:space="preserve">           </w:t>
      </w:r>
      <w:r w:rsidR="003A69F5">
        <w:rPr>
          <w:sz w:val="22"/>
          <w:szCs w:val="22"/>
          <w:lang w:val="bg-BG"/>
        </w:rPr>
        <w:tab/>
      </w:r>
      <w:r w:rsidR="003A69F5">
        <w:rPr>
          <w:sz w:val="22"/>
          <w:szCs w:val="22"/>
          <w:lang w:val="bg-BG"/>
        </w:rPr>
        <w:tab/>
      </w:r>
      <w:r w:rsidR="003A69F5">
        <w:rPr>
          <w:sz w:val="22"/>
          <w:szCs w:val="22"/>
          <w:lang w:val="bg-BG"/>
        </w:rPr>
        <w:tab/>
      </w:r>
      <w:r w:rsidR="003A69F5">
        <w:rPr>
          <w:sz w:val="22"/>
          <w:szCs w:val="22"/>
          <w:lang w:val="bg-BG"/>
        </w:rPr>
        <w:tab/>
      </w:r>
      <w:r w:rsidR="003A69F5">
        <w:rPr>
          <w:sz w:val="22"/>
          <w:szCs w:val="22"/>
          <w:lang w:val="bg-BG"/>
        </w:rPr>
        <w:tab/>
      </w:r>
      <w:r w:rsidR="003A69F5">
        <w:rPr>
          <w:sz w:val="22"/>
          <w:szCs w:val="22"/>
          <w:lang w:val="bg-BG"/>
        </w:rPr>
        <w:tab/>
      </w:r>
      <w:r w:rsidR="003A69F5">
        <w:rPr>
          <w:sz w:val="22"/>
          <w:szCs w:val="22"/>
          <w:lang w:val="bg-BG"/>
        </w:rPr>
        <w:tab/>
      </w:r>
      <w:r w:rsidR="003A69F5">
        <w:rPr>
          <w:sz w:val="22"/>
          <w:szCs w:val="22"/>
          <w:lang w:val="bg-BG"/>
        </w:rPr>
        <w:tab/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 w:rsidR="003A69F5">
        <w:rPr>
          <w:sz w:val="22"/>
          <w:szCs w:val="22"/>
        </w:rPr>
        <w:t xml:space="preserve">та </w:t>
      </w:r>
      <w:r w:rsidR="003A69F5">
        <w:rPr>
          <w:sz w:val="22"/>
          <w:szCs w:val="22"/>
          <w:lang w:val="bg-BG"/>
        </w:rPr>
        <w:t>0</w:t>
      </w:r>
      <w:r w:rsidR="00BD298F">
        <w:rPr>
          <w:sz w:val="22"/>
          <w:szCs w:val="22"/>
          <w:lang w:val="bg-BG"/>
        </w:rPr>
        <w:t>7</w:t>
      </w:r>
      <w:r w:rsidR="003A69F5">
        <w:rPr>
          <w:sz w:val="22"/>
          <w:szCs w:val="22"/>
          <w:lang w:val="bg-BG"/>
        </w:rPr>
        <w:t>.04.2020г.</w:t>
      </w:r>
    </w:p>
    <w:sectPr w:rsidR="00F5350E" w:rsidRPr="003A69F5">
      <w:type w:val="continuous"/>
      <w:pgSz w:w="11920" w:h="16860"/>
      <w:pgMar w:top="1060" w:right="5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80D73"/>
    <w:multiLevelType w:val="multilevel"/>
    <w:tmpl w:val="5238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350E"/>
    <w:rsid w:val="003A69F5"/>
    <w:rsid w:val="006833EA"/>
    <w:rsid w:val="008E228C"/>
    <w:rsid w:val="00BD298F"/>
    <w:rsid w:val="00F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3C3C3560"/>
  <w15:docId w15:val="{4D6BB09E-0174-429C-972F-F4B4C993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Sneji Pohlupkova</cp:lastModifiedBy>
  <cp:revision>6</cp:revision>
  <dcterms:created xsi:type="dcterms:W3CDTF">2020-03-31T10:24:00Z</dcterms:created>
  <dcterms:modified xsi:type="dcterms:W3CDTF">2020-04-05T06:03:00Z</dcterms:modified>
</cp:coreProperties>
</file>